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C6" w:rsidRPr="00055213" w:rsidRDefault="006F42C6" w:rsidP="00C25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9A7" w:rsidRPr="00E03C4A" w:rsidRDefault="00C259A7" w:rsidP="00C259A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 w:rsidRPr="00E03C4A">
        <w:rPr>
          <w:rFonts w:ascii="Times New Roman" w:eastAsia="Times New Roman" w:hAnsi="Times New Roman"/>
          <w:b/>
          <w:bCs/>
          <w:sz w:val="26"/>
          <w:szCs w:val="26"/>
        </w:rPr>
        <w:t>КЛАСС: 5</w:t>
      </w:r>
    </w:p>
    <w:p w:rsidR="00C259A7" w:rsidRPr="00E03C4A" w:rsidRDefault="00C259A7" w:rsidP="00C259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03C4A">
        <w:rPr>
          <w:rFonts w:ascii="Times New Roman" w:eastAsia="Times New Roman" w:hAnsi="Times New Roman"/>
          <w:b/>
          <w:bCs/>
          <w:sz w:val="26"/>
          <w:szCs w:val="26"/>
        </w:rPr>
        <w:t>КАЛЕНДАРНО-ТЕМАТИЧЕСКОЕ ПЛАНИРОВАНИЕ</w:t>
      </w:r>
    </w:p>
    <w:p w:rsidR="006F42C6" w:rsidRPr="00E03C4A" w:rsidRDefault="00C259A7" w:rsidP="00C259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03C4A">
        <w:rPr>
          <w:rFonts w:ascii="Times New Roman" w:eastAsia="Times New Roman" w:hAnsi="Times New Roman"/>
          <w:b/>
          <w:bCs/>
          <w:sz w:val="26"/>
          <w:szCs w:val="26"/>
        </w:rPr>
        <w:t>по предмету «</w:t>
      </w:r>
      <w:r w:rsidR="006C29EA" w:rsidRPr="00E03C4A">
        <w:rPr>
          <w:rFonts w:ascii="Times New Roman" w:eastAsia="Times New Roman" w:hAnsi="Times New Roman"/>
          <w:b/>
          <w:bCs/>
          <w:sz w:val="26"/>
          <w:szCs w:val="26"/>
        </w:rPr>
        <w:t>Л</w:t>
      </w:r>
      <w:r w:rsidRPr="00E03C4A">
        <w:rPr>
          <w:rFonts w:ascii="Times New Roman" w:eastAsia="Times New Roman" w:hAnsi="Times New Roman"/>
          <w:b/>
          <w:bCs/>
          <w:sz w:val="26"/>
          <w:szCs w:val="26"/>
        </w:rPr>
        <w:t>итература»</w:t>
      </w:r>
    </w:p>
    <w:p w:rsidR="00052404" w:rsidRPr="00E03C4A" w:rsidRDefault="00052404" w:rsidP="00C259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77"/>
        <w:gridCol w:w="1984"/>
        <w:gridCol w:w="3119"/>
        <w:gridCol w:w="1842"/>
        <w:gridCol w:w="2694"/>
        <w:gridCol w:w="2126"/>
        <w:gridCol w:w="1559"/>
      </w:tblGrid>
      <w:tr w:rsidR="00C259A7" w:rsidRPr="00E03C4A" w:rsidTr="00052404">
        <w:trPr>
          <w:cantSplit/>
          <w:trHeight w:val="1265"/>
        </w:trPr>
        <w:tc>
          <w:tcPr>
            <w:tcW w:w="1277" w:type="dxa"/>
            <w:vAlign w:val="center"/>
          </w:tcPr>
          <w:p w:rsidR="00C259A7" w:rsidRPr="00E03C4A" w:rsidRDefault="00C259A7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№ урока </w:t>
            </w:r>
            <w:proofErr w:type="gramStart"/>
            <w:r w:rsidRPr="00E03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03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984" w:type="dxa"/>
          </w:tcPr>
          <w:p w:rsidR="00C259A7" w:rsidRPr="00E03C4A" w:rsidRDefault="00C259A7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C259A7" w:rsidRPr="00E03C4A" w:rsidRDefault="00C259A7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Дата прохождения урока</w:t>
            </w:r>
          </w:p>
        </w:tc>
        <w:tc>
          <w:tcPr>
            <w:tcW w:w="3119" w:type="dxa"/>
            <w:vAlign w:val="center"/>
          </w:tcPr>
          <w:p w:rsidR="00C259A7" w:rsidRPr="00E03C4A" w:rsidRDefault="00C259A7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программы, тема урока</w:t>
            </w:r>
          </w:p>
        </w:tc>
        <w:tc>
          <w:tcPr>
            <w:tcW w:w="1842" w:type="dxa"/>
            <w:vAlign w:val="center"/>
          </w:tcPr>
          <w:p w:rsidR="00C259A7" w:rsidRPr="00E03C4A" w:rsidRDefault="00C259A7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Номер параграфа в учебном пособии</w:t>
            </w:r>
          </w:p>
        </w:tc>
        <w:tc>
          <w:tcPr>
            <w:tcW w:w="2694" w:type="dxa"/>
          </w:tcPr>
          <w:p w:rsidR="00C259A7" w:rsidRPr="00E03C4A" w:rsidRDefault="00C259A7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Дистанционный образовательный ресурс</w:t>
            </w:r>
          </w:p>
        </w:tc>
        <w:tc>
          <w:tcPr>
            <w:tcW w:w="2126" w:type="dxa"/>
            <w:vAlign w:val="center"/>
          </w:tcPr>
          <w:p w:rsidR="00C259A7" w:rsidRPr="00E03C4A" w:rsidRDefault="00C259A7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Домашнее задание для </w:t>
            </w:r>
            <w:proofErr w:type="gramStart"/>
            <w:r w:rsidRPr="00E03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C259A7" w:rsidRPr="00E03C4A" w:rsidRDefault="00C259A7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Дополнительный контроль</w:t>
            </w:r>
          </w:p>
        </w:tc>
      </w:tr>
      <w:tr w:rsidR="00B35AFB" w:rsidRPr="00E03C4A" w:rsidTr="00EC2BF4">
        <w:trPr>
          <w:cantSplit/>
          <w:trHeight w:val="528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сентября</w:t>
            </w:r>
          </w:p>
        </w:tc>
        <w:tc>
          <w:tcPr>
            <w:tcW w:w="3119" w:type="dxa"/>
            <w:vAlign w:val="center"/>
          </w:tcPr>
          <w:p w:rsidR="00B35AFB" w:rsidRPr="00E03C4A" w:rsidRDefault="00B35AFB" w:rsidP="00EC2BF4">
            <w:pPr>
              <w:rPr>
                <w:rFonts w:ascii="Times New Roman" w:hAnsi="Times New Roman"/>
                <w:lang w:eastAsia="ru-RU"/>
              </w:rPr>
            </w:pPr>
            <w:r w:rsidRPr="00E03C4A">
              <w:rPr>
                <w:rFonts w:ascii="Times New Roman" w:hAnsi="Times New Roman"/>
                <w:lang w:eastAsia="ru-RU"/>
              </w:rPr>
              <w:t>Книга и ее роль в духовной жизни человека и общества</w:t>
            </w:r>
            <w:r>
              <w:t xml:space="preserve"> </w:t>
            </w:r>
            <w:r w:rsidRPr="00393665">
              <w:rPr>
                <w:rFonts w:ascii="Times New Roman" w:hAnsi="Times New Roman"/>
                <w:lang w:eastAsia="ru-RU"/>
              </w:rPr>
              <w:t>Повторение. Б.Л. Пастернак «Золотая осень»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3-5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8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https://resh.edu.ru/subject/lesson/7366/start/244338/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090F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5, вопросы 1-3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313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сентября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УНТ Славянские мифы</w:t>
            </w:r>
            <w:r>
              <w:t xml:space="preserve"> </w:t>
            </w:r>
            <w:r w:rsidRPr="00393665">
              <w:rPr>
                <w:rFonts w:ascii="Times New Roman" w:hAnsi="Times New Roman"/>
              </w:rPr>
              <w:t>Повторение. С.А. Клычков «Весна в лесу»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7-8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Найти определение «мифа», привести примеры славянских мифов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490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сентября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Устное народное творчество. Малые жанры фольклора.</w:t>
            </w:r>
            <w:r>
              <w:t xml:space="preserve"> </w:t>
            </w:r>
            <w:r w:rsidRPr="00393665">
              <w:rPr>
                <w:rFonts w:ascii="Times New Roman" w:hAnsi="Times New Roman"/>
              </w:rPr>
              <w:t xml:space="preserve">Повторение. Д.Б. </w:t>
            </w:r>
            <w:proofErr w:type="spellStart"/>
            <w:r w:rsidRPr="00393665">
              <w:rPr>
                <w:rFonts w:ascii="Times New Roman" w:hAnsi="Times New Roman"/>
              </w:rPr>
              <w:t>Кедрин</w:t>
            </w:r>
            <w:proofErr w:type="spellEnd"/>
            <w:r w:rsidRPr="00393665">
              <w:rPr>
                <w:rFonts w:ascii="Times New Roman" w:hAnsi="Times New Roman"/>
              </w:rPr>
              <w:t xml:space="preserve">  «Бабье лето»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7-8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9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https://resh.edu.ru/subject/lesson/7370/start/245746/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8, вопросы 1, 2 (внизу)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417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сентября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Сказка как особый жанр фольклора</w:t>
            </w:r>
            <w:r>
              <w:t xml:space="preserve"> </w:t>
            </w:r>
            <w:r w:rsidRPr="00393665">
              <w:rPr>
                <w:rFonts w:ascii="Times New Roman" w:hAnsi="Times New Roman"/>
              </w:rPr>
              <w:t>Повторение. Н.М. Рубцов «Сентябрь»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8-10, с. 12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С.10-12 (вопросы)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626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сентября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«Царевна – лягушка» волшебная сказка</w:t>
            </w:r>
            <w:r>
              <w:t xml:space="preserve"> </w:t>
            </w:r>
            <w:r w:rsidRPr="00393665">
              <w:rPr>
                <w:rFonts w:ascii="Times New Roman" w:hAnsi="Times New Roman"/>
              </w:rPr>
              <w:t>Повторение. С.А. Есенин «Лебедушка»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5133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13-28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10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https://resh.edu.ru/subject/lesson/7371/start/245362/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25, вопросы 1-4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539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сентября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Герои. Народные идеалы в сказке «Царевна-лягушка»</w:t>
            </w:r>
            <w:r>
              <w:t xml:space="preserve"> </w:t>
            </w:r>
            <w:r w:rsidRPr="00393665">
              <w:rPr>
                <w:rFonts w:ascii="Times New Roman" w:hAnsi="Times New Roman"/>
              </w:rPr>
              <w:t>Повторение. И.С. Никитин «Русь»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13-28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11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https://resh.edu.ru/subject/lesson/7371/start/245362/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5133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25, вопросы 5-6, с. 26, вопросы 1, 2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451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сентября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РР «</w:t>
            </w:r>
            <w:proofErr w:type="gramStart"/>
            <w:r w:rsidRPr="00E03C4A">
              <w:rPr>
                <w:rFonts w:ascii="Times New Roman" w:hAnsi="Times New Roman"/>
              </w:rPr>
              <w:t>Иван-крестьянский</w:t>
            </w:r>
            <w:proofErr w:type="gramEnd"/>
            <w:r w:rsidRPr="00E03C4A">
              <w:rPr>
                <w:rFonts w:ascii="Times New Roman" w:hAnsi="Times New Roman"/>
              </w:rPr>
              <w:t xml:space="preserve"> сын и чудо-юдо»  </w:t>
            </w:r>
            <w:r w:rsidRPr="00393665">
              <w:rPr>
                <w:rFonts w:ascii="Times New Roman" w:hAnsi="Times New Roman"/>
              </w:rPr>
              <w:t>Повторение. С.Д. Дрожжин «Родине»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28-28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12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https://resh.edu.ru/subject/lesson/7369/start/245650/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Составить план сказки, с. 38-39, вопросы 1-6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518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сентября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Сказки  о животных («Журавль и цапля»)</w:t>
            </w:r>
            <w:r>
              <w:t xml:space="preserve"> </w:t>
            </w:r>
            <w:r w:rsidRPr="00393665">
              <w:rPr>
                <w:rFonts w:ascii="Times New Roman" w:hAnsi="Times New Roman"/>
              </w:rPr>
              <w:t xml:space="preserve">Повторение. А.В. </w:t>
            </w:r>
            <w:proofErr w:type="spellStart"/>
            <w:r w:rsidRPr="00393665">
              <w:rPr>
                <w:rFonts w:ascii="Times New Roman" w:hAnsi="Times New Roman"/>
              </w:rPr>
              <w:t>Жигулин</w:t>
            </w:r>
            <w:proofErr w:type="spellEnd"/>
            <w:r w:rsidRPr="00393665">
              <w:rPr>
                <w:rFonts w:ascii="Times New Roman" w:hAnsi="Times New Roman"/>
              </w:rPr>
              <w:t xml:space="preserve"> «О, Родина! В неярком блеске»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40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13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https://resh.edu.ru/subject/lesson/7368/start/245618/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40-42, вопросы 1, 2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561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сентября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Бытовая сказка  «Солдатская шинель»</w:t>
            </w:r>
            <w:r>
              <w:t xml:space="preserve"> </w:t>
            </w:r>
            <w:r w:rsidRPr="00393665">
              <w:rPr>
                <w:rFonts w:ascii="Times New Roman" w:hAnsi="Times New Roman"/>
              </w:rPr>
              <w:t>Повторение. Е. С. Велтистов «Приключения Электроника»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42-43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14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https://resh.edu.ru/subject/lesson/7367/start/247442/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43-44, вопросы 1-5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278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сентября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proofErr w:type="spellStart"/>
            <w:r w:rsidRPr="00E03C4A">
              <w:rPr>
                <w:rFonts w:ascii="Times New Roman" w:hAnsi="Times New Roman"/>
              </w:rPr>
              <w:t>Вн.ч</w:t>
            </w:r>
            <w:proofErr w:type="spellEnd"/>
            <w:r w:rsidRPr="00E03C4A">
              <w:rPr>
                <w:rFonts w:ascii="Times New Roman" w:hAnsi="Times New Roman"/>
              </w:rPr>
              <w:t>. Русская народная сказка</w:t>
            </w:r>
            <w:r>
              <w:t xml:space="preserve"> </w:t>
            </w:r>
            <w:r w:rsidRPr="00393665">
              <w:rPr>
                <w:rFonts w:ascii="Times New Roman" w:hAnsi="Times New Roman"/>
              </w:rPr>
              <w:t>Повторение. Е. С. Велтистов «Приключения Электроника»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44-45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46, вопросы 1-5 (вверху)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200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сентября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proofErr w:type="spellStart"/>
            <w:r w:rsidRPr="00E03C4A">
              <w:rPr>
                <w:rFonts w:ascii="Times New Roman" w:hAnsi="Times New Roman"/>
              </w:rPr>
              <w:t>Вн.ч</w:t>
            </w:r>
            <w:proofErr w:type="spellEnd"/>
            <w:r w:rsidRPr="00E03C4A">
              <w:rPr>
                <w:rFonts w:ascii="Times New Roman" w:hAnsi="Times New Roman"/>
              </w:rPr>
              <w:t>. Русская народная сказка</w:t>
            </w:r>
            <w:r>
              <w:t xml:space="preserve"> </w:t>
            </w:r>
            <w:r w:rsidRPr="00393665">
              <w:rPr>
                <w:rFonts w:ascii="Times New Roman" w:hAnsi="Times New Roman"/>
              </w:rPr>
              <w:t>Повторение Кир Булычёв «Путешествие Алисы»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FA44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Прочитать любую русскую народную сказку не из учебника («Сивка-Бурка», «Кощей Бессмертный», «Как мужик гусей делил» и т.д.)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FD0B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Составить план сказки, с. 46, вопросы 1-3 (внизу)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263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сентября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 xml:space="preserve">«Повесть временных лет». </w:t>
            </w:r>
            <w:r w:rsidRPr="00393665">
              <w:rPr>
                <w:rFonts w:ascii="Times New Roman" w:hAnsi="Times New Roman"/>
              </w:rPr>
              <w:t>Повторение Д. Свифт. «Путешествие Гулливера» (отрывок)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47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15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https://resh.edu.ru/subject/lesson/7372/start/245810/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47, вопросы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469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октября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 xml:space="preserve">«Подвиг отрока-киевлянина и хитрость воеводы </w:t>
            </w:r>
            <w:proofErr w:type="spellStart"/>
            <w:r w:rsidRPr="00E03C4A">
              <w:rPr>
                <w:rFonts w:ascii="Times New Roman" w:hAnsi="Times New Roman"/>
              </w:rPr>
              <w:t>Претича</w:t>
            </w:r>
            <w:proofErr w:type="spellEnd"/>
            <w:r w:rsidRPr="00E03C4A">
              <w:rPr>
                <w:rFonts w:ascii="Times New Roman" w:hAnsi="Times New Roman"/>
              </w:rPr>
              <w:t>»</w:t>
            </w:r>
            <w:r>
              <w:t xml:space="preserve"> </w:t>
            </w:r>
            <w:r w:rsidRPr="00393665">
              <w:rPr>
                <w:rFonts w:ascii="Times New Roman" w:hAnsi="Times New Roman"/>
              </w:rPr>
              <w:t>Повторение Г.Х. Андерсен «Русалочка»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48-50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16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https://resh.edu.ru/subject/lesson/7372/start/245810/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7305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51, вопросы 1-3, 1-2, с. 52, вопрос 3 (вверху)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820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октября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М.В. Ломоносов   «Случились вместе два астронома в пиру…»</w:t>
            </w:r>
            <w:r>
              <w:t xml:space="preserve"> </w:t>
            </w:r>
            <w:r w:rsidRPr="00393665">
              <w:rPr>
                <w:rFonts w:ascii="Times New Roman" w:hAnsi="Times New Roman"/>
              </w:rPr>
              <w:t xml:space="preserve">Повторение М. Твен «Приключения Тома </w:t>
            </w:r>
            <w:proofErr w:type="spellStart"/>
            <w:r w:rsidRPr="00393665">
              <w:rPr>
                <w:rFonts w:ascii="Times New Roman" w:hAnsi="Times New Roman"/>
              </w:rPr>
              <w:t>Сойера</w:t>
            </w:r>
            <w:proofErr w:type="spellEnd"/>
            <w:r w:rsidRPr="00393665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9360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54-56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17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https://resh.edu.ru/subject/lesson/7373/start/245778/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55, вопросы 1-3, с. 56, «Проверьте себя»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297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октября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Басня как литературный жанр</w:t>
            </w:r>
            <w:r>
              <w:t xml:space="preserve"> </w:t>
            </w:r>
            <w:r w:rsidRPr="00393665">
              <w:rPr>
                <w:rFonts w:ascii="Times New Roman" w:hAnsi="Times New Roman"/>
              </w:rPr>
              <w:t>Повторение С. Лагерлеф «Святая ночь»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57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18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https://resh.edu.ru/subject/lesson/7393/start/245426/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Конспект статьи на с. 57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233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октября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 xml:space="preserve">Крылов «Волк на псарне» </w:t>
            </w:r>
            <w:r w:rsidRPr="00393665">
              <w:rPr>
                <w:rFonts w:ascii="Times New Roman" w:hAnsi="Times New Roman"/>
              </w:rPr>
              <w:t>Повторение С. Лагерлеф «В Назарете»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10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58-63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59, вопросы, с. 62, вопросы 1, 2 (внизу)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439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октября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 xml:space="preserve">И.А. Крылов «Ворона и Лисица», «Свинья под дубом». 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63-67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Выучить одну басню наизусть, с. 65, вопросы 1-4, с. 67, вопросы 1-2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492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октября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 xml:space="preserve">РР Басни Крылова. Анализ и исполнение 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https://rustih.ru/ivan-krylov-kvartet-basnya/</w:t>
              </w:r>
            </w:hyperlink>
          </w:p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20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https://rustih.ru/ivan-krylov-lebed-shhuka-i-rak-basnya/</w:t>
              </w:r>
            </w:hyperlink>
            <w:r w:rsidRPr="00E03C4A">
              <w:rPr>
                <w:rFonts w:ascii="Times New Roman" w:hAnsi="Times New Roman"/>
              </w:rPr>
              <w:br/>
            </w:r>
            <w:hyperlink r:id="rId21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https://rustih.ru/ivan-krylov-dve-bochki-basnya/</w:t>
              </w:r>
            </w:hyperlink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22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https://resh.edu.ru/subject/lesson/7392/start/244530/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67, вопрос 3, с. 68-69, «Литература и изобразительное искусство»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419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октября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proofErr w:type="spellStart"/>
            <w:r w:rsidRPr="00E03C4A">
              <w:rPr>
                <w:rFonts w:ascii="Times New Roman" w:hAnsi="Times New Roman"/>
              </w:rPr>
              <w:t>Вн</w:t>
            </w:r>
            <w:proofErr w:type="spellEnd"/>
            <w:r w:rsidRPr="00E03C4A">
              <w:rPr>
                <w:rFonts w:ascii="Times New Roman" w:hAnsi="Times New Roman"/>
              </w:rPr>
              <w:t>. чт. Жанр басни в мировой литературе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http://www.ezop.su/lisitsa_i_vinograd_2</w:t>
              </w:r>
            </w:hyperlink>
          </w:p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https://www.maminpapin.ru/basni-jana-de-lafontena/lisica-i-vinograd-1.html</w:t>
              </w:r>
            </w:hyperlink>
          </w:p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25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https://rupoem.ru/krylov/golodnaya-kuma-lisa.aspx</w:t>
              </w:r>
            </w:hyperlink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26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https://resh.edu.ru/subject/lesson/7393/start/245426/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D736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Сравнить три  варианта басни «Лисица и виноград»  (авторства Эзопа, Лафонтена и И.А. Крылова), сформулировать общие черты и отличия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331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октября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В.А. Жуковский  «Спящая царевна»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70-82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27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https://resh.edu.ru/subject/lesson/7394/start/245714/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С.82-83, вопросы 1-3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244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октября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В.А. Жуковский</w:t>
            </w:r>
            <w:proofErr w:type="gramStart"/>
            <w:r w:rsidRPr="00E03C4A">
              <w:rPr>
                <w:rFonts w:ascii="Times New Roman" w:hAnsi="Times New Roman"/>
              </w:rPr>
              <w:t>.. «</w:t>
            </w:r>
            <w:proofErr w:type="gramEnd"/>
            <w:r w:rsidRPr="00E03C4A">
              <w:rPr>
                <w:rFonts w:ascii="Times New Roman" w:hAnsi="Times New Roman"/>
              </w:rPr>
              <w:t>Кубок»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С.84-90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28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https://resh.edu.ru/subject/lesson/7391/start/245682/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Сформулировать понятие «баллада», с. 90, вопросы 1-4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1F405C">
        <w:trPr>
          <w:cantSplit/>
          <w:trHeight w:val="1265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октября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А.С. Пушкин. Стихотворение «Няне». «У лукоморья дуб зеленый…» (отрывок из поэмы «Руслан и Людмила»)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91-94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https://resh.edu.ru/subject/lesson/7390/start/245586/</w:t>
              </w:r>
            </w:hyperlink>
          </w:p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30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https://resh.edu.ru/subject/lesson/7389/start/244498/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Выучить стихи наизусть, с. 92, вопрос 1, с. 93,  вопросы, с. 94, вопросы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561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октября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А.С. Пушкин. «Сказка о мертвой царевне и о семи богатырях»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95-112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31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https://resh.edu.ru/subject/lesson/7388/start/244402/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112-113, вопросы (выборочно)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1469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октября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РР Сравнительный анализ сказок («Спящая царевна» В.А. Жуковского и «Сказка о мертвой царевне…» А.С. Пушкина)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70-82</w:t>
            </w:r>
          </w:p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95-112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32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https://resh.edu.ru/subject/lesson/7387/start/244370/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Сравнить две сказки, сформулировать общие черты и отличия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231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ноября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Стихи и проза. Рифма и ритм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114-116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Конспект статей на с. 114-116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578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ноября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РР Мои любимые сказки А.С. Пушкина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33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https://mamontenok-online.ru/skazki/a-s-pushkin/</w:t>
              </w:r>
            </w:hyperlink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3A74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Написать мини-сочинение на тему «Моя любимая сказка А.С. Пушкина»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774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ноября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А. Погорельский. «Черная курица, или Подземные жители»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119-148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34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https://resh.edu.ru/subject/lesson/7386/start/245170/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119, вопросы, с. 148-149, вопросы 1-4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534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ноября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А. Погорельский. «Черная курица, или Подземные жители»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119-148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35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https://resh.edu.ru/subject/lesson/7386/start/245170/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7E57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149, вопросы 5-7, 1, 2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323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ноября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proofErr w:type="spellStart"/>
            <w:r w:rsidRPr="00E03C4A">
              <w:rPr>
                <w:rFonts w:ascii="Times New Roman" w:hAnsi="Times New Roman"/>
              </w:rPr>
              <w:t>Вн</w:t>
            </w:r>
            <w:proofErr w:type="spellEnd"/>
            <w:r w:rsidRPr="00E03C4A">
              <w:rPr>
                <w:rFonts w:ascii="Times New Roman" w:hAnsi="Times New Roman"/>
              </w:rPr>
              <w:t>. чт. В.М. Гаршин. Сказка «</w:t>
            </w:r>
            <w:proofErr w:type="spellStart"/>
            <w:r w:rsidRPr="00E03C4A">
              <w:rPr>
                <w:rFonts w:ascii="Times New Roman" w:hAnsi="Times New Roman"/>
                <w:lang w:val="en-US"/>
              </w:rPr>
              <w:t>Attalea</w:t>
            </w:r>
            <w:proofErr w:type="spellEnd"/>
            <w:r w:rsidRPr="00E03C4A">
              <w:rPr>
                <w:rFonts w:ascii="Times New Roman" w:hAnsi="Times New Roman"/>
              </w:rPr>
              <w:t xml:space="preserve"> </w:t>
            </w:r>
            <w:proofErr w:type="spellStart"/>
            <w:r w:rsidRPr="00E03C4A">
              <w:rPr>
                <w:rFonts w:ascii="Times New Roman" w:hAnsi="Times New Roman"/>
                <w:lang w:val="en-US"/>
              </w:rPr>
              <w:t>princeps</w:t>
            </w:r>
            <w:proofErr w:type="spellEnd"/>
            <w:r w:rsidRPr="00E03C4A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36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http://az.lib.ru/g/garshin_w_m/text_0020.shtml</w:t>
              </w:r>
            </w:hyperlink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Составить план сказки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505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ноября</w:t>
            </w:r>
          </w:p>
        </w:tc>
        <w:tc>
          <w:tcPr>
            <w:tcW w:w="3119" w:type="dxa"/>
          </w:tcPr>
          <w:p w:rsidR="00B35AFB" w:rsidRPr="00E03C4A" w:rsidRDefault="00B35AFB" w:rsidP="00E3530D">
            <w:pPr>
              <w:rPr>
                <w:rFonts w:ascii="Times New Roman" w:hAnsi="Times New Roman"/>
              </w:rPr>
            </w:pPr>
            <w:proofErr w:type="spellStart"/>
            <w:r w:rsidRPr="00E03C4A">
              <w:rPr>
                <w:rFonts w:ascii="Times New Roman" w:hAnsi="Times New Roman"/>
              </w:rPr>
              <w:t>Вн</w:t>
            </w:r>
            <w:proofErr w:type="spellEnd"/>
            <w:r w:rsidRPr="00E03C4A">
              <w:rPr>
                <w:rFonts w:ascii="Times New Roman" w:hAnsi="Times New Roman"/>
              </w:rPr>
              <w:t>. чт. В.М. Гаршин. Сказка «</w:t>
            </w:r>
            <w:proofErr w:type="spellStart"/>
            <w:r w:rsidRPr="00E03C4A">
              <w:rPr>
                <w:rFonts w:ascii="Times New Roman" w:hAnsi="Times New Roman"/>
                <w:lang w:val="en-US"/>
              </w:rPr>
              <w:t>Attalea</w:t>
            </w:r>
            <w:proofErr w:type="spellEnd"/>
            <w:r w:rsidRPr="00E03C4A">
              <w:rPr>
                <w:rFonts w:ascii="Times New Roman" w:hAnsi="Times New Roman"/>
              </w:rPr>
              <w:t xml:space="preserve"> </w:t>
            </w:r>
            <w:proofErr w:type="spellStart"/>
            <w:r w:rsidRPr="00E03C4A">
              <w:rPr>
                <w:rFonts w:ascii="Times New Roman" w:hAnsi="Times New Roman"/>
                <w:lang w:val="en-US"/>
              </w:rPr>
              <w:t>princeps</w:t>
            </w:r>
            <w:proofErr w:type="spellEnd"/>
            <w:r w:rsidRPr="00E03C4A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37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http://az.lib.ru/g/garshin_w_m/text_0020.shtml</w:t>
              </w:r>
            </w:hyperlink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Охарактеризовать героев сказки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431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ноября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 xml:space="preserve">М.Ю. Лермонтов. Стихотворение «Бородино» 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150-154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38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https://resh.edu.ru/subject/lesson/7385/start/247535/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Выучить стихотворение наизусть, с. 151, вопрос 2, с. 155, вопросы 1-4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845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ноября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Художественные особенности стихотворения  (М.Ю. Лермонтов «Бородино»)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150-154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39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https://resh.edu.ru/subject/lesson/7385/start/247535/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066E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155, вопросы 5-7, 9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477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ноября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 xml:space="preserve">Н.В. Гоголь.  «Вечера на хуторе близ Диканьки». 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157-158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158, вопросы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389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ноября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Н.В. Гоголь «Заколдованное место»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158-169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40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https://resh.edu.ru/subject/lesson/7384/start/244882/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A03E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169, вопросы 1-2 (вверху)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457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ноября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proofErr w:type="spellStart"/>
            <w:r w:rsidRPr="00E03C4A">
              <w:rPr>
                <w:rFonts w:ascii="Times New Roman" w:hAnsi="Times New Roman"/>
              </w:rPr>
              <w:t>Вн</w:t>
            </w:r>
            <w:proofErr w:type="spellEnd"/>
            <w:r w:rsidRPr="00E03C4A">
              <w:rPr>
                <w:rFonts w:ascii="Times New Roman" w:hAnsi="Times New Roman"/>
              </w:rPr>
              <w:t>. чт. Н.А. Некрасов. Стихотворение  «На Волге»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41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https://rupoem.ru/nekrasov/ne-toropis-moj.aspx</w:t>
              </w:r>
            </w:hyperlink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gramStart"/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Проанализировать стихотворение (настроение, образ лирического героя, образы бурлаков, тема, идея, впечатление)</w:t>
            </w:r>
            <w:proofErr w:type="gramEnd"/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1219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ноября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Н.А. Некрасов. «Есть женщины в русских селениях…» (отрывок из поэмы «Мороз, Красный нос»)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171-175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42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https://resh.edu.ru/subject/lesson/7383/start/245458/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Выучить отрывок наизусть, с. 175-176, вопросы 1-3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417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декабря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 xml:space="preserve">Мир детства в стихотворении «Крестьянские дети». 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176-186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43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https://resh.edu.ru/subject/lesson/7382/start/245394/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Выучить наизусть отрывок «Однажды, в студёную зимнюю пору…», с. 186, вопросы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187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декабря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 xml:space="preserve">И.С. Тургенев. «Муму». 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B654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188-225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44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https://resh.edu.ru/subject/lesson/7381/start/244754/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С. 223, вопросы 1-3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109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декабря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Герасим и его окружение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B654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188-225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45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https://resh.edu.ru/subject/lesson/7380/start/244594/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223, вопросы 4, 5, с. 224, вопрос 7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EC2BF4">
        <w:trPr>
          <w:cantSplit/>
          <w:trHeight w:val="315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декабря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Герасим и Муму.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B654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188-225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46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https://resh.edu.ru/subject/lesson/7380/start/244594/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224, вопросы 8-10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251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декабря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Смысл финала рассказа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B654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188-225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47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https://resh.edu.ru/subject/lesson/7381/start/244754/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224, «Литература и  изобразительное искусство», «Творческое задание»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882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декабря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РР Подготовка к сочинению (по рассказу И.С. Тургенева «Муму»)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B654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188-225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Написать сочинение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Сочинение «Герасим – главный герой рассказа И.С. Тургенева «Муму»»</w:t>
            </w:r>
          </w:p>
        </w:tc>
      </w:tr>
      <w:tr w:rsidR="00B35AFB" w:rsidRPr="00E03C4A" w:rsidTr="00B44CEF">
        <w:trPr>
          <w:cantSplit/>
          <w:trHeight w:val="703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декабря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РР Подготовка к сочинению (по рассказу И.С. Тургенева «Муму»)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B654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188-225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Написать сочинение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Сочинение «Герасим – главный герой рассказа И.С. Тургенева «Муму»»</w:t>
            </w:r>
          </w:p>
        </w:tc>
      </w:tr>
      <w:tr w:rsidR="00B35AFB" w:rsidRPr="00E03C4A" w:rsidTr="00B44CEF">
        <w:trPr>
          <w:cantSplit/>
          <w:trHeight w:val="193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декабря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«Чудные картины» А.А. Фета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226-228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48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https://resh.edu.ru/subject/lesson/7379/start/244562/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Выучить одно стихотворение наизусть, с. 227, вопросы, с. 228, вопросы (выборочно)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399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декабря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Контрольное тестирование за первое полугодие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Повторить изученный материал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Тест</w:t>
            </w:r>
          </w:p>
        </w:tc>
      </w:tr>
      <w:tr w:rsidR="00B35AFB" w:rsidRPr="00E03C4A" w:rsidTr="00B44CEF">
        <w:trPr>
          <w:cantSplit/>
          <w:trHeight w:val="310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декабря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Л.Н. Толстой «Кавказский пленник»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229-259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49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https://resh.edu.ru/subject/lesson/7378/start/245554/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230, вопрос 1, с. 258, вопрос 1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379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декабря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 xml:space="preserve">Жилин и </w:t>
            </w:r>
            <w:proofErr w:type="spellStart"/>
            <w:r w:rsidRPr="00E03C4A">
              <w:rPr>
                <w:rFonts w:ascii="Times New Roman" w:hAnsi="Times New Roman"/>
              </w:rPr>
              <w:t>Костылин</w:t>
            </w:r>
            <w:proofErr w:type="spellEnd"/>
            <w:r w:rsidRPr="00E03C4A">
              <w:rPr>
                <w:rFonts w:ascii="Times New Roman" w:hAnsi="Times New Roman"/>
              </w:rPr>
              <w:t>.  Две разные судьбы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229-259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50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https://resh.edu.ru/subject/lesson/7377/start/294903/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259, вопросы 2, 5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858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декабря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 xml:space="preserve">Гуманистический характер рассказа Л.Н. Толстого «Кавказский пленник» 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229-259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259, вопросы 6, 7, «Литература и изобразительное искусство»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618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января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Обычаи народов Кавказа. Образ Дины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229-259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51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https://resh.edu.ru/subject/lesson/7378/start/245554/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259, вопросы 3, 4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545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января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РР Сочинение-рассуждение по рассказу «Кавказский пленник»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229-259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Написать сочинение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Сочинение «Жилин и </w:t>
            </w:r>
            <w:proofErr w:type="spellStart"/>
            <w:r w:rsidRPr="00E03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Костылин</w:t>
            </w:r>
            <w:proofErr w:type="spellEnd"/>
            <w:r w:rsidRPr="00E03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: разные характеры» / «Друзья и враги Жилина» (на выбор)</w:t>
            </w:r>
          </w:p>
        </w:tc>
      </w:tr>
      <w:tr w:rsidR="00B35AFB" w:rsidRPr="00E03C4A" w:rsidTr="00B44CEF">
        <w:trPr>
          <w:cantSplit/>
          <w:trHeight w:val="315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января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 xml:space="preserve">А.П. Чехов. Рассказ «Хирургия». 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261-268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52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https://resh.edu.ru/subject/lesson/7376/start/245298/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263, вопрос 1, с. 268, вопросы 1-4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227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января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Понятие о юморе и сатире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269-270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268, вопрос 5, «Литература и изобразительное искусство»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432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января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proofErr w:type="spellStart"/>
            <w:r w:rsidRPr="00E03C4A">
              <w:rPr>
                <w:rFonts w:ascii="Times New Roman" w:hAnsi="Times New Roman"/>
              </w:rPr>
              <w:t>Вн</w:t>
            </w:r>
            <w:proofErr w:type="spellEnd"/>
            <w:r w:rsidRPr="00E03C4A">
              <w:rPr>
                <w:rFonts w:ascii="Times New Roman" w:hAnsi="Times New Roman"/>
              </w:rPr>
              <w:t xml:space="preserve">. чт. Рассказы Антоши </w:t>
            </w:r>
            <w:proofErr w:type="spellStart"/>
            <w:r w:rsidRPr="00E03C4A">
              <w:rPr>
                <w:rFonts w:ascii="Times New Roman" w:hAnsi="Times New Roman"/>
              </w:rPr>
              <w:t>Чехонте</w:t>
            </w:r>
            <w:proofErr w:type="spellEnd"/>
          </w:p>
        </w:tc>
        <w:tc>
          <w:tcPr>
            <w:tcW w:w="1842" w:type="dxa"/>
            <w:vAlign w:val="center"/>
          </w:tcPr>
          <w:p w:rsidR="00B35AFB" w:rsidRPr="00E03C4A" w:rsidRDefault="00B35AFB" w:rsidP="00CF7C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Прочитать любой юмористический рассказ А.П. Чехова не из учебника («Пересолил», «Налим», «Лошадиная фамилия» и т.д.)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Найти в рассказе черты юмора и сатиры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703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января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РР Русские поэты Х</w:t>
            </w:r>
            <w:proofErr w:type="gramStart"/>
            <w:r w:rsidRPr="00E03C4A">
              <w:rPr>
                <w:rFonts w:ascii="Times New Roman" w:hAnsi="Times New Roman"/>
              </w:rPr>
              <w:t>I</w:t>
            </w:r>
            <w:proofErr w:type="gramEnd"/>
            <w:r w:rsidRPr="00E03C4A">
              <w:rPr>
                <w:rFonts w:ascii="Times New Roman" w:hAnsi="Times New Roman"/>
              </w:rPr>
              <w:t>Х века о родине, родной природе и о себе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271-283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53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https://resh.edu.ru/subject/lesson/7375/start/245330/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Выучить одно стихотворение на выбор, с. 273-279, вопросы (выборочно)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760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января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РР Русские поэты Х</w:t>
            </w:r>
            <w:proofErr w:type="gramStart"/>
            <w:r w:rsidRPr="00E03C4A">
              <w:rPr>
                <w:rFonts w:ascii="Times New Roman" w:hAnsi="Times New Roman"/>
              </w:rPr>
              <w:t>I</w:t>
            </w:r>
            <w:proofErr w:type="gramEnd"/>
            <w:r w:rsidRPr="00E03C4A">
              <w:rPr>
                <w:rFonts w:ascii="Times New Roman" w:hAnsi="Times New Roman"/>
              </w:rPr>
              <w:t>Х века о родине, родной природе и о себе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271-283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54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https://resh.edu.ru/subject/lesson/7374/start/244946/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536A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280-283, вопросы (выборочно)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251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января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И.А. Бунин. Рассказ «Косцы»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3-10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55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https://resh.edu.ru/subject/lesson/7407/start/244914/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4, вопросы 1-2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315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января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И.А. Бунин. Рассказ «Косцы»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3-10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56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https://resh.edu.ru/subject/lesson/7407/start/244914/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10, вопросы 1-3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804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февраля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В.Г. Короленко. Повесть «В дурном обществе». Вася и его отец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12-48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57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https://resh.edu.ru/subject/lesson/7406/start/245234/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12-13, вопросы, с. 48, вопросы 1-4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281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февраля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Жизнь среди «серых камней»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12-48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58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https://resh.edu.ru/subject/lesson/7405/start/244850/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49, вопросы 5-11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770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февраля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 xml:space="preserve">РР Подготовка к сочинению по повести В.Г. Короленко «В дурном обществе»  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12-48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Написать сочинение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Сочинение «Чему мне стоит поучиться у Васи?» / «Как оставаться Человеком в трудной ситуации?» (на выбор)</w:t>
            </w:r>
          </w:p>
        </w:tc>
      </w:tr>
      <w:tr w:rsidR="00B35AFB" w:rsidRPr="00E03C4A" w:rsidTr="00B44CEF">
        <w:trPr>
          <w:cantSplit/>
          <w:trHeight w:val="829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февраля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 xml:space="preserve">РР Подготовка к сочинению по повести В.Г. Короленко «В дурном обществе»  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12-48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Написать сочинение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Сочинение «Чему мне стоит поучиться у Васи?» / «Как оставаться Человеком в трудной ситуации?» (на выбор)</w:t>
            </w:r>
          </w:p>
        </w:tc>
      </w:tr>
      <w:tr w:rsidR="00B35AFB" w:rsidRPr="00E03C4A" w:rsidTr="00B44CEF">
        <w:trPr>
          <w:cantSplit/>
          <w:trHeight w:val="588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февраля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С.А. Есенин. «Я покинул родимый дом…»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51-53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59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https://resh.edu.ru/subject/lesson/7409/start/245202/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53, вопросы 1, 2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515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февраля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С.А. Есенин. «Низкий дом с голубыми ставнями…»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53-54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60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https://resh.edu.ru/subject/lesson/7409/start/245202/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54, вопросы 1-3 (вверху)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561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февраля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П.П. Бажов. «Медной горы Хозяйка»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56-68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61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https://resh.edu.ru/subject/lesson/7404/start/247473/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57, вопросы 1, 2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561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февраля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П.П. Бажов. «Медной горы Хозяйка»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56-68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62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https://resh.edu.ru/subject/lesson/7404/start/247473/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68-71 (вопросы, выборочно)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345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февраля</w:t>
            </w:r>
          </w:p>
        </w:tc>
        <w:tc>
          <w:tcPr>
            <w:tcW w:w="3119" w:type="dxa"/>
          </w:tcPr>
          <w:p w:rsidR="00B35AFB" w:rsidRPr="00E03C4A" w:rsidRDefault="00B35AFB" w:rsidP="00097FE5">
            <w:pPr>
              <w:rPr>
                <w:rFonts w:ascii="Times New Roman" w:hAnsi="Times New Roman"/>
              </w:rPr>
            </w:pPr>
            <w:proofErr w:type="spellStart"/>
            <w:r w:rsidRPr="00E03C4A">
              <w:rPr>
                <w:rFonts w:ascii="Times New Roman" w:hAnsi="Times New Roman"/>
              </w:rPr>
              <w:t>Вн</w:t>
            </w:r>
            <w:proofErr w:type="spellEnd"/>
            <w:r w:rsidRPr="00E03C4A">
              <w:rPr>
                <w:rFonts w:ascii="Times New Roman" w:hAnsi="Times New Roman"/>
              </w:rPr>
              <w:t>. чт. Мир сказов П.П. Бажова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Прочитать любой сказ П.П. Бажова не из учебника («Серебряное копытце», «Малахитовая шкатулка», «Каменный цветок» и т.д.)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Проанализировать сказ (тема, идея, герои, повествователь, впечатление)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551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февраля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К.Г. Паустовский.  Сказка  «Теплый хлеб»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72-82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63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https://resh.edu.ru/subject/lesson/7403/start/244818/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72, вопросы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619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февраля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К.Г. Паустовский.  Сказка  «Теплый хлеб»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72-82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64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https://resh.edu.ru/subject/lesson/7403/start/244818/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51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82, вопросы 1-6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516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февраля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К.Г. Паустовский. Рассказ «Заячьи лапы»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83-89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88, вопросы 1-5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585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марта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К.Г. Паустовский. Рассказ «Заячьи лапы»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83-89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51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89, вопросы 1-5 (внизу)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496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марта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С.Я. Маршак. «Двенадцать месяцев»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90-106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65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https://resh.edu.ru/subject/lesson/7402/start/245138/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107, вопросы 1-6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706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марта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>Фантастическое и реальное в пьесе-сказке (С.Я. Маршак «Двенадцать месяцев»</w:t>
            </w:r>
            <w:proofErr w:type="gramStart"/>
            <w:r w:rsidRPr="00E03C4A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90-106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66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https://resh.edu.ru/subject/lesson/7401/start/298165/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107-108, вопросы 1-7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466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марта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 xml:space="preserve">А.П. Платонов. Рассказ  «Никита» 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112-121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67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https://resh.edu.ru/subject/lesson/7400/start/290821/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112, с. 121, вопросы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535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марта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</w:rPr>
              <w:t xml:space="preserve">Тема человеческого труда в рассказе «Никита». 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112-121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68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https://resh.edu.ru/subject/lesson/7400/start/290821/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122, вопросы (вверху)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574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марта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proofErr w:type="spellStart"/>
            <w:r w:rsidRPr="00E03C4A">
              <w:rPr>
                <w:rFonts w:ascii="Times New Roman" w:hAnsi="Times New Roman"/>
              </w:rPr>
              <w:t>Вн.ч</w:t>
            </w:r>
            <w:proofErr w:type="spellEnd"/>
            <w:r w:rsidRPr="00E03C4A">
              <w:rPr>
                <w:rFonts w:ascii="Times New Roman" w:hAnsi="Times New Roman"/>
              </w:rPr>
              <w:t>. А.П. Платонов «Неизвестный цветок»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69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https://ilibrary.ru/text/1197/p.1/index.html</w:t>
              </w:r>
            </w:hyperlink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Составить план сказки, охарактеризовать героев (в формате </w:t>
            </w:r>
            <w:proofErr w:type="spellStart"/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синквейна</w:t>
            </w:r>
            <w:proofErr w:type="spellEnd"/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561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марта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  <w:lang w:eastAsia="ru-RU"/>
              </w:rPr>
              <w:t>В.П. Астафьев. «</w:t>
            </w:r>
            <w:proofErr w:type="spellStart"/>
            <w:r w:rsidRPr="00E03C4A">
              <w:rPr>
                <w:rFonts w:ascii="Times New Roman" w:hAnsi="Times New Roman"/>
                <w:lang w:eastAsia="ru-RU"/>
              </w:rPr>
              <w:t>Васюткино</w:t>
            </w:r>
            <w:proofErr w:type="spellEnd"/>
            <w:r w:rsidRPr="00E03C4A">
              <w:rPr>
                <w:rFonts w:ascii="Times New Roman" w:hAnsi="Times New Roman"/>
                <w:lang w:eastAsia="ru-RU"/>
              </w:rPr>
              <w:t xml:space="preserve"> озеро».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124-152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70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https://resh.edu.ru/subject/lesson/7399/start/281102/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123-124 (вопросы)</w:t>
            </w:r>
          </w:p>
        </w:tc>
        <w:tc>
          <w:tcPr>
            <w:tcW w:w="1559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278"/>
        </w:trPr>
        <w:tc>
          <w:tcPr>
            <w:tcW w:w="1277" w:type="dxa"/>
            <w:vAlign w:val="center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марта</w:t>
            </w:r>
          </w:p>
        </w:tc>
        <w:tc>
          <w:tcPr>
            <w:tcW w:w="3119" w:type="dxa"/>
          </w:tcPr>
          <w:p w:rsidR="00B35AFB" w:rsidRPr="00E03C4A" w:rsidRDefault="00B35AFB" w:rsidP="00EC2BF4">
            <w:pPr>
              <w:rPr>
                <w:rFonts w:ascii="Times New Roman" w:hAnsi="Times New Roman"/>
              </w:rPr>
            </w:pPr>
            <w:r w:rsidRPr="00E03C4A">
              <w:rPr>
                <w:rFonts w:ascii="Times New Roman" w:hAnsi="Times New Roman"/>
                <w:lang w:eastAsia="ru-RU"/>
              </w:rPr>
              <w:t>Человек и природа в рассказе.</w:t>
            </w:r>
          </w:p>
        </w:tc>
        <w:tc>
          <w:tcPr>
            <w:tcW w:w="1842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124-152</w:t>
            </w:r>
          </w:p>
        </w:tc>
        <w:tc>
          <w:tcPr>
            <w:tcW w:w="2694" w:type="dxa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71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https://resh.edu.ru/subject/lesson/7399/start/281102/</w:t>
              </w:r>
            </w:hyperlink>
          </w:p>
        </w:tc>
        <w:tc>
          <w:tcPr>
            <w:tcW w:w="2126" w:type="dxa"/>
            <w:vAlign w:val="center"/>
          </w:tcPr>
          <w:p w:rsidR="00B35AFB" w:rsidRPr="00E03C4A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lang w:eastAsia="ru-RU"/>
              </w:rPr>
              <w:t>С. 152, вопросы</w:t>
            </w:r>
          </w:p>
        </w:tc>
        <w:tc>
          <w:tcPr>
            <w:tcW w:w="1559" w:type="dxa"/>
            <w:vAlign w:val="center"/>
          </w:tcPr>
          <w:p w:rsidR="00B35AFB" w:rsidRPr="009B7E9D" w:rsidRDefault="00B35AFB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35AFB" w:rsidRPr="00E03C4A" w:rsidTr="00B44CEF">
        <w:trPr>
          <w:cantSplit/>
          <w:trHeight w:val="76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марта</w:t>
            </w:r>
          </w:p>
        </w:tc>
        <w:tc>
          <w:tcPr>
            <w:tcW w:w="3119" w:type="dxa"/>
          </w:tcPr>
          <w:p w:rsidR="00B35AFB" w:rsidRPr="00E03C4A" w:rsidRDefault="00B35AFB" w:rsidP="00921BF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03C4A">
              <w:rPr>
                <w:rFonts w:ascii="Times New Roman" w:hAnsi="Times New Roman"/>
                <w:lang w:eastAsia="ru-RU"/>
              </w:rPr>
              <w:t>Подготовка к сочинению по рассказу</w:t>
            </w:r>
            <w:r w:rsidRPr="00E03C4A">
              <w:rPr>
                <w:rFonts w:ascii="Times New Roman" w:hAnsi="Times New Roman"/>
              </w:rPr>
              <w:t xml:space="preserve"> </w:t>
            </w:r>
            <w:r w:rsidRPr="00E03C4A">
              <w:rPr>
                <w:rFonts w:ascii="Times New Roman" w:hAnsi="Times New Roman"/>
                <w:lang w:eastAsia="ru-RU"/>
              </w:rPr>
              <w:t>В.П. Астафьева «</w:t>
            </w:r>
            <w:proofErr w:type="spellStart"/>
            <w:r w:rsidRPr="00E03C4A">
              <w:rPr>
                <w:rFonts w:ascii="Times New Roman" w:hAnsi="Times New Roman"/>
                <w:lang w:eastAsia="ru-RU"/>
              </w:rPr>
              <w:t>Васюткино</w:t>
            </w:r>
            <w:proofErr w:type="spellEnd"/>
            <w:r w:rsidRPr="00E03C4A">
              <w:rPr>
                <w:rFonts w:ascii="Times New Roman" w:hAnsi="Times New Roman"/>
                <w:lang w:eastAsia="ru-RU"/>
              </w:rPr>
              <w:t xml:space="preserve"> озеро»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E03C4A">
              <w:rPr>
                <w:bCs/>
                <w:sz w:val="22"/>
                <w:szCs w:val="22"/>
              </w:rPr>
              <w:t>С. 124-152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  <w:hyperlink r:id="rId72" w:history="1">
              <w:r w:rsidRPr="00E03C4A">
                <w:rPr>
                  <w:rStyle w:val="ac"/>
                  <w:rFonts w:ascii="Times New Roman" w:hAnsi="Times New Roman"/>
                  <w:color w:val="0000FF"/>
                  <w:u w:val="single"/>
                </w:rPr>
                <w:t>https://resh.edu.ru/subject/lesson/7399/start/245106/</w:t>
              </w:r>
            </w:hyperlink>
            <w:r w:rsidRPr="00E03C4A">
              <w:rPr>
                <w:rFonts w:ascii="Times New Roman" w:hAnsi="Times New Roman"/>
                <w:color w:val="0000FF"/>
                <w:u w:val="single"/>
                <w:lang w:eastAsia="ru-RU"/>
              </w:rPr>
              <w:t xml:space="preserve"> </w:t>
            </w:r>
            <w:r w:rsidRPr="00E03C4A">
              <w:rPr>
                <w:rFonts w:ascii="Times New Roman" w:hAnsi="Times New Roman"/>
                <w:color w:val="0000FF"/>
                <w:lang w:eastAsia="ru-RU"/>
              </w:rPr>
              <w:t>/</w:t>
            </w:r>
          </w:p>
        </w:tc>
        <w:tc>
          <w:tcPr>
            <w:tcW w:w="2126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3C4A">
              <w:rPr>
                <w:rFonts w:ascii="Times New Roman" w:hAnsi="Times New Roman"/>
                <w:lang w:eastAsia="ru-RU"/>
              </w:rPr>
              <w:t>Написать сочинение</w:t>
            </w:r>
          </w:p>
        </w:tc>
        <w:tc>
          <w:tcPr>
            <w:tcW w:w="1559" w:type="dxa"/>
          </w:tcPr>
          <w:p w:rsidR="00B35AFB" w:rsidRPr="009B7E9D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7E9D">
              <w:rPr>
                <w:rFonts w:ascii="Times New Roman" w:hAnsi="Times New Roman"/>
                <w:b/>
                <w:lang w:eastAsia="ru-RU"/>
              </w:rPr>
              <w:t xml:space="preserve">Сочинение «Что помогло </w:t>
            </w:r>
            <w:proofErr w:type="spellStart"/>
            <w:r w:rsidRPr="009B7E9D">
              <w:rPr>
                <w:rFonts w:ascii="Times New Roman" w:hAnsi="Times New Roman"/>
                <w:b/>
                <w:lang w:eastAsia="ru-RU"/>
              </w:rPr>
              <w:t>Васютке</w:t>
            </w:r>
            <w:proofErr w:type="spellEnd"/>
            <w:r w:rsidRPr="009B7E9D">
              <w:rPr>
                <w:rFonts w:ascii="Times New Roman" w:hAnsi="Times New Roman"/>
                <w:b/>
                <w:lang w:eastAsia="ru-RU"/>
              </w:rPr>
              <w:t xml:space="preserve"> выжить в тайге?»</w:t>
            </w: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марта</w:t>
            </w:r>
          </w:p>
        </w:tc>
        <w:tc>
          <w:tcPr>
            <w:tcW w:w="3119" w:type="dxa"/>
          </w:tcPr>
          <w:p w:rsidR="00B35AFB" w:rsidRPr="00E03C4A" w:rsidRDefault="00B35AFB" w:rsidP="00921B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А.Т. Твардовский «Рассказ танкиста»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154-158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73" w:history="1">
              <w:r w:rsidRPr="00E03C4A">
                <w:rPr>
                  <w:rStyle w:val="ac"/>
                  <w:rFonts w:ascii="Times New Roman" w:hAnsi="Times New Roman"/>
                  <w:color w:val="0000FF"/>
                  <w:u w:val="single"/>
                </w:rPr>
                <w:t>https://resh.edu.ru/subject/lesson/7398/start/247504/</w:t>
              </w:r>
            </w:hyperlink>
          </w:p>
        </w:tc>
        <w:tc>
          <w:tcPr>
            <w:tcW w:w="2126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Выразительное чтение, вопросы на с. 158</w:t>
            </w:r>
          </w:p>
        </w:tc>
        <w:tc>
          <w:tcPr>
            <w:tcW w:w="1559" w:type="dxa"/>
          </w:tcPr>
          <w:p w:rsidR="00B35AFB" w:rsidRPr="009B7E9D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марта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К.М. Симонов «Майор привез мальчишку на лафете…»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160-161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74" w:history="1">
              <w:r w:rsidRPr="00E03C4A">
                <w:rPr>
                  <w:rStyle w:val="ac"/>
                  <w:rFonts w:ascii="Times New Roman" w:hAnsi="Times New Roman"/>
                  <w:color w:val="0000FF"/>
                  <w:u w:val="single"/>
                </w:rPr>
                <w:t>https://resh.edu.ru/subject/lesson/7408/start/245074/</w:t>
              </w:r>
            </w:hyperlink>
          </w:p>
        </w:tc>
        <w:tc>
          <w:tcPr>
            <w:tcW w:w="2126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Выразительное чтение, вопросы на с. 162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марта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Писатели и поэты ХХ века о Родине, родной природе и о себе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163-169</w:t>
            </w:r>
          </w:p>
        </w:tc>
        <w:tc>
          <w:tcPr>
            <w:tcW w:w="2694" w:type="dxa"/>
          </w:tcPr>
          <w:p w:rsidR="00B35AFB" w:rsidRPr="00E03C4A" w:rsidRDefault="00B35AFB" w:rsidP="00436CD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75" w:history="1">
              <w:r w:rsidRPr="00E03C4A">
                <w:rPr>
                  <w:rStyle w:val="ac"/>
                  <w:rFonts w:ascii="Times New Roman" w:hAnsi="Times New Roman"/>
                  <w:color w:val="0000FF"/>
                  <w:u w:val="single"/>
                  <w:lang w:eastAsia="ru-RU"/>
                </w:rPr>
                <w:t>https://resh.edu.ru/subject/lesson/7409/</w:t>
              </w:r>
            </w:hyperlink>
          </w:p>
        </w:tc>
        <w:tc>
          <w:tcPr>
            <w:tcW w:w="2126" w:type="dxa"/>
          </w:tcPr>
          <w:p w:rsidR="00B35AFB" w:rsidRPr="00E03C4A" w:rsidRDefault="00B35AFB" w:rsidP="00051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Выразительное чтение, вопросы, одно стихотворение наизусть (на выбор)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апреля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55C95">
              <w:rPr>
                <w:rFonts w:ascii="Times New Roman" w:hAnsi="Times New Roman"/>
                <w:color w:val="000000"/>
                <w:lang w:eastAsia="ru-RU"/>
              </w:rPr>
              <w:t>Писатели и поэты ХХ века о Родине, родной природе и о себе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55C95">
              <w:rPr>
                <w:rFonts w:ascii="Times New Roman" w:hAnsi="Times New Roman"/>
                <w:bCs/>
                <w:color w:val="000000"/>
                <w:lang w:eastAsia="ru-RU"/>
              </w:rPr>
              <w:t>С. 163-169</w:t>
            </w:r>
          </w:p>
        </w:tc>
        <w:tc>
          <w:tcPr>
            <w:tcW w:w="2694" w:type="dxa"/>
          </w:tcPr>
          <w:p w:rsidR="00B35AFB" w:rsidRDefault="00B35AFB" w:rsidP="00436CDF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B35AFB" w:rsidRPr="00E03C4A" w:rsidRDefault="00B35AFB" w:rsidP="00051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5C95">
              <w:rPr>
                <w:rFonts w:ascii="Times New Roman" w:hAnsi="Times New Roman"/>
                <w:color w:val="000000"/>
                <w:lang w:eastAsia="ru-RU"/>
              </w:rPr>
              <w:t>Выразительное чтение, вопросы, одно стихотворение наизусть (на выбор)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апреля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Писатели улыбаются. Саша Черный «Кавказский пленник», «Игорь-Робинзон»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172-188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76" w:history="1">
              <w:r w:rsidRPr="00E03C4A">
                <w:rPr>
                  <w:rStyle w:val="ac"/>
                  <w:rFonts w:ascii="Times New Roman" w:hAnsi="Times New Roman"/>
                  <w:color w:val="0000FF"/>
                  <w:u w:val="single"/>
                  <w:lang w:eastAsia="ru-RU"/>
                </w:rPr>
                <w:t>https://resh.edu.ru/subject/lesson/7395/</w:t>
              </w:r>
            </w:hyperlink>
          </w:p>
        </w:tc>
        <w:tc>
          <w:tcPr>
            <w:tcW w:w="2126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Вопросы на с. 188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апреля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Ю.Ч. Ким «Рыба-кит»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3C4A">
              <w:rPr>
                <w:bCs/>
                <w:color w:val="000000"/>
                <w:sz w:val="22"/>
                <w:szCs w:val="22"/>
              </w:rPr>
              <w:t>С. 189-190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77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https://www.youtube.com/watch?v=KHRc5Us52lo</w:t>
              </w:r>
            </w:hyperlink>
          </w:p>
        </w:tc>
        <w:tc>
          <w:tcPr>
            <w:tcW w:w="2126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Выразительное чтение, вопросы на с. 190-191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апреля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А. Куприн «Чудесный доктор».</w:t>
            </w:r>
          </w:p>
        </w:tc>
        <w:tc>
          <w:tcPr>
            <w:tcW w:w="1842" w:type="dxa"/>
          </w:tcPr>
          <w:p w:rsidR="00B35AFB" w:rsidRPr="00E03C4A" w:rsidRDefault="00B35AFB" w:rsidP="00AE34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Внеклассное чтение: </w:t>
            </w:r>
            <w:hyperlink r:id="rId78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https://ilibrary.ru/text/1759/p.1/index.html</w:t>
              </w:r>
            </w:hyperlink>
            <w:r w:rsidRPr="00E03C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79" w:history="1">
              <w:r w:rsidRPr="00E03C4A">
                <w:rPr>
                  <w:rStyle w:val="ac"/>
                  <w:rFonts w:ascii="Times New Roman" w:hAnsi="Times New Roman"/>
                  <w:color w:val="0000FF"/>
                  <w:u w:val="single"/>
                  <w:lang w:eastAsia="ru-RU"/>
                </w:rPr>
                <w:t>https://resh.edu.ru/subject/lesson/7057/</w:t>
              </w:r>
            </w:hyperlink>
          </w:p>
        </w:tc>
        <w:tc>
          <w:tcPr>
            <w:tcW w:w="2126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Изучить понятие «святочный рассказ», проанализировать образы героев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апреля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 xml:space="preserve">Роберт Льюис Стивенсон «Вересковый мед» 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3C4A">
              <w:rPr>
                <w:bCs/>
                <w:color w:val="000000"/>
                <w:sz w:val="22"/>
                <w:szCs w:val="22"/>
              </w:rPr>
              <w:t>С. 193-197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80" w:history="1">
              <w:r w:rsidRPr="00E03C4A">
                <w:rPr>
                  <w:rStyle w:val="ac"/>
                  <w:rFonts w:ascii="Times New Roman" w:hAnsi="Times New Roman"/>
                  <w:color w:val="0000FF"/>
                  <w:u w:val="single"/>
                  <w:lang w:eastAsia="ru-RU"/>
                </w:rPr>
                <w:t>https://resh.edu.ru/subject/lesson/7415/</w:t>
              </w:r>
            </w:hyperlink>
          </w:p>
        </w:tc>
        <w:tc>
          <w:tcPr>
            <w:tcW w:w="2126" w:type="dxa"/>
          </w:tcPr>
          <w:p w:rsidR="00B35AFB" w:rsidRPr="00E03C4A" w:rsidRDefault="00B35AFB" w:rsidP="00BE6A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Выразительное чтение, вопросы на с. 197-198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апреля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75EB2">
              <w:rPr>
                <w:rFonts w:ascii="Times New Roman" w:hAnsi="Times New Roman"/>
                <w:color w:val="000000"/>
                <w:lang w:eastAsia="ru-RU"/>
              </w:rPr>
              <w:t>Роберт Льюис Стивенсон «Вересковый мед»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75EB2">
              <w:rPr>
                <w:bCs/>
                <w:color w:val="000000"/>
                <w:sz w:val="22"/>
                <w:szCs w:val="22"/>
              </w:rPr>
              <w:t>С. 193-197</w:t>
            </w:r>
          </w:p>
        </w:tc>
        <w:tc>
          <w:tcPr>
            <w:tcW w:w="2694" w:type="dxa"/>
          </w:tcPr>
          <w:p w:rsidR="00B35AFB" w:rsidRDefault="00B35AFB" w:rsidP="00921BF1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B35AFB" w:rsidRPr="00E03C4A" w:rsidRDefault="00B35AFB" w:rsidP="00BE6A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75EB2">
              <w:rPr>
                <w:rFonts w:ascii="Times New Roman" w:hAnsi="Times New Roman"/>
                <w:color w:val="000000"/>
                <w:lang w:eastAsia="ru-RU"/>
              </w:rPr>
              <w:t>Выразительное чтение, вопросы на с. 197-198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апреля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Даниель Дефо «Робинзон Крузо»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3C4A">
              <w:rPr>
                <w:bCs/>
                <w:color w:val="000000"/>
                <w:sz w:val="22"/>
                <w:szCs w:val="22"/>
              </w:rPr>
              <w:t>С. 199-212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81" w:history="1">
              <w:r w:rsidRPr="00E03C4A">
                <w:rPr>
                  <w:rStyle w:val="ac"/>
                  <w:rFonts w:ascii="Times New Roman" w:hAnsi="Times New Roman"/>
                  <w:color w:val="0000FF"/>
                  <w:u w:val="single"/>
                  <w:lang w:eastAsia="ru-RU"/>
                </w:rPr>
                <w:t>https://resh.edu.ru/subject/lesson/7414/</w:t>
              </w:r>
            </w:hyperlink>
          </w:p>
        </w:tc>
        <w:tc>
          <w:tcPr>
            <w:tcW w:w="2126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С. 213, вопросы 1-3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апреля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Даниель Дефо «Робинзон Крузо»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С. 199-212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82" w:history="1">
              <w:r w:rsidRPr="00E03C4A">
                <w:rPr>
                  <w:rStyle w:val="ac"/>
                  <w:rFonts w:ascii="Times New Roman" w:hAnsi="Times New Roman"/>
                  <w:color w:val="0000FF"/>
                  <w:u w:val="single"/>
                  <w:lang w:eastAsia="ru-RU"/>
                </w:rPr>
                <w:t>https://resh.edu.ru/subject/lesson/7416/</w:t>
              </w:r>
            </w:hyperlink>
          </w:p>
        </w:tc>
        <w:tc>
          <w:tcPr>
            <w:tcW w:w="2126" w:type="dxa"/>
          </w:tcPr>
          <w:p w:rsidR="00B35AFB" w:rsidRPr="00E03C4A" w:rsidRDefault="00B35AFB" w:rsidP="002C3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С. 213, вопросы 4, 5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апреля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Х.К. Андерсен «Снежная королева». Сюжет и герои сказки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215-250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83" w:history="1">
              <w:r w:rsidRPr="00E03C4A">
                <w:rPr>
                  <w:rStyle w:val="ac"/>
                  <w:rFonts w:ascii="Times New Roman" w:hAnsi="Times New Roman"/>
                  <w:color w:val="0000FF"/>
                  <w:u w:val="single"/>
                  <w:lang w:eastAsia="ru-RU"/>
                </w:rPr>
                <w:t>https://resh.edu.ru/subject/lesson/7413/</w:t>
              </w:r>
            </w:hyperlink>
          </w:p>
        </w:tc>
        <w:tc>
          <w:tcPr>
            <w:tcW w:w="2126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С. 248, вопросы 1-4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апреля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Х.К. Андерсен «Снежная королева». Сюжет и герои сказки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215-250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84" w:history="1">
              <w:r w:rsidRPr="00E03C4A">
                <w:rPr>
                  <w:rStyle w:val="ac"/>
                  <w:rFonts w:ascii="Times New Roman" w:hAnsi="Times New Roman"/>
                  <w:color w:val="0000FF"/>
                  <w:u w:val="single"/>
                  <w:lang w:eastAsia="ru-RU"/>
                </w:rPr>
                <w:t>https://resh.edu.ru/subject/lesson/7413/</w:t>
              </w:r>
            </w:hyperlink>
          </w:p>
        </w:tc>
        <w:tc>
          <w:tcPr>
            <w:tcW w:w="2126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С. 248, вопросы 5-9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апреля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Победа добра над злом в сказке Х.К. Андерсена «Снежная королева»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3C4A">
              <w:rPr>
                <w:bCs/>
                <w:color w:val="000000"/>
                <w:sz w:val="22"/>
                <w:szCs w:val="22"/>
              </w:rPr>
              <w:t>С. 215-250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u w:val="single"/>
                <w:lang w:eastAsia="ru-RU"/>
              </w:rPr>
            </w:pPr>
            <w:hyperlink r:id="rId85" w:history="1">
              <w:r w:rsidRPr="00E03C4A">
                <w:rPr>
                  <w:rStyle w:val="ac"/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https://resh.edu.ru/subject/lesson/7412/</w:t>
              </w:r>
            </w:hyperlink>
          </w:p>
        </w:tc>
        <w:tc>
          <w:tcPr>
            <w:tcW w:w="2126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bCs/>
                <w:color w:val="000000"/>
                <w:lang w:eastAsia="ru-RU"/>
              </w:rPr>
              <w:t>С. 248 «Литература и изобразительное искусство», с. 250 (вопросы)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F129AC">
        <w:trPr>
          <w:cantSplit/>
          <w:trHeight w:val="1601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4-я неделя апреля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Жорж Санд «О чем говорят цветы»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3C4A">
              <w:rPr>
                <w:bCs/>
                <w:color w:val="000000"/>
                <w:sz w:val="22"/>
                <w:szCs w:val="22"/>
              </w:rPr>
              <w:t>Внеклассное чтение:</w:t>
            </w:r>
          </w:p>
          <w:p w:rsidR="00B35AFB" w:rsidRPr="00E03C4A" w:rsidRDefault="00B35AFB" w:rsidP="00F129A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hyperlink r:id="rId86" w:history="1">
              <w:r w:rsidRPr="00E03C4A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http://az.lib.ru/s/sand_z/text_07_chto_govoryat_tzvety.shtml</w:t>
              </w:r>
            </w:hyperlink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Изучить биографию автора, составить план сказки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мая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Жорж Санд «О чем говорят цветы»</w:t>
            </w:r>
          </w:p>
        </w:tc>
        <w:tc>
          <w:tcPr>
            <w:tcW w:w="1842" w:type="dxa"/>
          </w:tcPr>
          <w:p w:rsidR="00B35AFB" w:rsidRPr="00E03C4A" w:rsidRDefault="00B35AFB" w:rsidP="00F129A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3C4A">
              <w:rPr>
                <w:bCs/>
                <w:color w:val="000000"/>
                <w:sz w:val="22"/>
                <w:szCs w:val="22"/>
              </w:rPr>
              <w:t>Внеклассное чтение:</w:t>
            </w:r>
          </w:p>
          <w:p w:rsidR="00B35AFB" w:rsidRPr="00E03C4A" w:rsidRDefault="00B35AFB" w:rsidP="00F12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hyperlink r:id="rId87" w:history="1">
              <w:r w:rsidRPr="00E03C4A">
                <w:rPr>
                  <w:rFonts w:ascii="Times New Roman" w:hAnsi="Times New Roman"/>
                  <w:color w:val="0000FF"/>
                  <w:u w:val="single"/>
                </w:rPr>
                <w:t>http://az.lib.ru/s/sand_z/text_07_chto_govoryat_tzvety.shtml</w:t>
              </w:r>
            </w:hyperlink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Составить и заполнить таблицу «Цветок – его характеристика»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мая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 xml:space="preserve">Марк  Твен «Приключения Тома </w:t>
            </w:r>
            <w:proofErr w:type="spellStart"/>
            <w:r w:rsidRPr="00E03C4A">
              <w:rPr>
                <w:rFonts w:ascii="Times New Roman" w:hAnsi="Times New Roman"/>
                <w:color w:val="000000"/>
                <w:lang w:eastAsia="ru-RU"/>
              </w:rPr>
              <w:t>Сойера</w:t>
            </w:r>
            <w:proofErr w:type="spellEnd"/>
            <w:r w:rsidRPr="00E03C4A">
              <w:rPr>
                <w:rFonts w:ascii="Times New Roman" w:hAnsi="Times New Roman"/>
                <w:color w:val="000000"/>
                <w:lang w:eastAsia="ru-RU"/>
              </w:rPr>
              <w:t xml:space="preserve">». Том </w:t>
            </w:r>
            <w:proofErr w:type="spellStart"/>
            <w:r w:rsidRPr="00E03C4A">
              <w:rPr>
                <w:rFonts w:ascii="Times New Roman" w:hAnsi="Times New Roman"/>
                <w:color w:val="000000"/>
                <w:lang w:eastAsia="ru-RU"/>
              </w:rPr>
              <w:t>Сойер</w:t>
            </w:r>
            <w:proofErr w:type="spellEnd"/>
            <w:r w:rsidRPr="00E03C4A">
              <w:rPr>
                <w:rFonts w:ascii="Times New Roman" w:hAnsi="Times New Roman"/>
                <w:color w:val="000000"/>
                <w:lang w:eastAsia="ru-RU"/>
              </w:rPr>
              <w:t xml:space="preserve"> и его друзья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С. 251-268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88" w:history="1">
              <w:r w:rsidRPr="00E03C4A">
                <w:rPr>
                  <w:rStyle w:val="ac"/>
                  <w:rFonts w:ascii="Times New Roman" w:hAnsi="Times New Roman"/>
                  <w:color w:val="0000FF"/>
                  <w:u w:val="single"/>
                  <w:lang w:eastAsia="ru-RU"/>
                </w:rPr>
                <w:t>https://resh.edu.ru/subject/lesson/7411/</w:t>
              </w:r>
            </w:hyperlink>
          </w:p>
        </w:tc>
        <w:tc>
          <w:tcPr>
            <w:tcW w:w="2126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Вопросы на с. 268 (вверху)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1-я неделя мая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 xml:space="preserve">Марк  Твен «Приключения Тома </w:t>
            </w:r>
            <w:proofErr w:type="spellStart"/>
            <w:r w:rsidRPr="00E03C4A">
              <w:rPr>
                <w:rFonts w:ascii="Times New Roman" w:hAnsi="Times New Roman"/>
                <w:color w:val="000000"/>
                <w:lang w:eastAsia="ru-RU"/>
              </w:rPr>
              <w:t>Сойера</w:t>
            </w:r>
            <w:proofErr w:type="spellEnd"/>
            <w:r w:rsidRPr="00E03C4A">
              <w:rPr>
                <w:rFonts w:ascii="Times New Roman" w:hAnsi="Times New Roman"/>
                <w:color w:val="000000"/>
                <w:lang w:eastAsia="ru-RU"/>
              </w:rPr>
              <w:t xml:space="preserve">». Том </w:t>
            </w:r>
            <w:proofErr w:type="spellStart"/>
            <w:r w:rsidRPr="00E03C4A">
              <w:rPr>
                <w:rFonts w:ascii="Times New Roman" w:hAnsi="Times New Roman"/>
                <w:color w:val="000000"/>
                <w:lang w:eastAsia="ru-RU"/>
              </w:rPr>
              <w:t>Сойер</w:t>
            </w:r>
            <w:proofErr w:type="spellEnd"/>
            <w:r w:rsidRPr="00E03C4A">
              <w:rPr>
                <w:rFonts w:ascii="Times New Roman" w:hAnsi="Times New Roman"/>
                <w:color w:val="000000"/>
                <w:lang w:eastAsia="ru-RU"/>
              </w:rPr>
              <w:t xml:space="preserve"> и его друзья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С. 251-268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89" w:history="1">
              <w:r w:rsidRPr="00E03C4A">
                <w:rPr>
                  <w:rStyle w:val="ac"/>
                  <w:rFonts w:ascii="Times New Roman" w:hAnsi="Times New Roman"/>
                  <w:color w:val="0000FF"/>
                  <w:u w:val="single"/>
                  <w:lang w:eastAsia="ru-RU"/>
                </w:rPr>
                <w:t>https://resh.edu.ru/subject/lesson/7411/</w:t>
              </w:r>
            </w:hyperlink>
          </w:p>
        </w:tc>
        <w:tc>
          <w:tcPr>
            <w:tcW w:w="2126" w:type="dxa"/>
          </w:tcPr>
          <w:p w:rsidR="00B35AFB" w:rsidRPr="00E03C4A" w:rsidRDefault="00B35AFB" w:rsidP="000E6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Вопросы на с. 268 (внизу)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мая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 xml:space="preserve">Дж. Лондон «Сказание о </w:t>
            </w:r>
            <w:proofErr w:type="spellStart"/>
            <w:r w:rsidRPr="00E03C4A">
              <w:rPr>
                <w:rFonts w:ascii="Times New Roman" w:hAnsi="Times New Roman"/>
                <w:color w:val="000000"/>
                <w:lang w:eastAsia="ru-RU"/>
              </w:rPr>
              <w:t>Кише</w:t>
            </w:r>
            <w:proofErr w:type="spellEnd"/>
            <w:r w:rsidRPr="00E03C4A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С. 269-280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90" w:history="1">
              <w:r w:rsidRPr="00E03C4A">
                <w:rPr>
                  <w:rStyle w:val="ac"/>
                  <w:rFonts w:ascii="Times New Roman" w:hAnsi="Times New Roman"/>
                  <w:color w:val="0000FF"/>
                  <w:u w:val="single"/>
                  <w:lang w:eastAsia="ru-RU"/>
                </w:rPr>
                <w:t>https://resh.edu.ru/subject/lesson/7410/</w:t>
              </w:r>
            </w:hyperlink>
          </w:p>
        </w:tc>
        <w:tc>
          <w:tcPr>
            <w:tcW w:w="2126" w:type="dxa"/>
          </w:tcPr>
          <w:p w:rsidR="00B35AFB" w:rsidRPr="00E03C4A" w:rsidRDefault="00B35AFB" w:rsidP="00772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Изучить биографию автора, составить план сказания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мая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 xml:space="preserve">Дж. Лондон «Сказание о </w:t>
            </w:r>
            <w:proofErr w:type="spellStart"/>
            <w:r w:rsidRPr="00E03C4A">
              <w:rPr>
                <w:rFonts w:ascii="Times New Roman" w:hAnsi="Times New Roman"/>
                <w:color w:val="000000"/>
                <w:lang w:eastAsia="ru-RU"/>
              </w:rPr>
              <w:t>Кише</w:t>
            </w:r>
            <w:proofErr w:type="spellEnd"/>
            <w:r w:rsidRPr="00E03C4A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С. 269-280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91" w:history="1">
              <w:r w:rsidRPr="00E03C4A">
                <w:rPr>
                  <w:rStyle w:val="ac"/>
                  <w:rFonts w:ascii="Times New Roman" w:hAnsi="Times New Roman"/>
                  <w:color w:val="0000FF"/>
                  <w:u w:val="single"/>
                  <w:lang w:eastAsia="ru-RU"/>
                </w:rPr>
                <w:t>https://resh.edu.ru/subject/lesson/7410/</w:t>
              </w:r>
            </w:hyperlink>
          </w:p>
        </w:tc>
        <w:tc>
          <w:tcPr>
            <w:tcW w:w="2126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Вопросы на с. 280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2-я неделя мая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Краткий словарь литературоведческих терминов: с. 292-298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35AFB" w:rsidRPr="009B7E9D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B7E9D">
              <w:rPr>
                <w:rFonts w:ascii="Times New Roman" w:hAnsi="Times New Roman"/>
                <w:b/>
                <w:color w:val="000000"/>
                <w:lang w:eastAsia="ru-RU"/>
              </w:rPr>
              <w:t>Контрольная работа</w:t>
            </w: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мая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 xml:space="preserve">Обобщение </w:t>
            </w:r>
            <w:proofErr w:type="gramStart"/>
            <w:r w:rsidRPr="00E03C4A">
              <w:rPr>
                <w:rFonts w:ascii="Times New Roman" w:hAnsi="Times New Roman"/>
                <w:color w:val="000000"/>
                <w:lang w:eastAsia="ru-RU"/>
              </w:rPr>
              <w:t>изученного</w:t>
            </w:r>
            <w:proofErr w:type="gramEnd"/>
          </w:p>
        </w:tc>
        <w:tc>
          <w:tcPr>
            <w:tcW w:w="1842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с. 292-298, записи в тетради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Проанализировать любое стихотворение из учебника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мая</w:t>
            </w:r>
          </w:p>
        </w:tc>
        <w:tc>
          <w:tcPr>
            <w:tcW w:w="3119" w:type="dxa"/>
          </w:tcPr>
          <w:p w:rsidR="00B35AFB" w:rsidRPr="00E03C4A" w:rsidRDefault="00B35AFB" w:rsidP="00CC52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1842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с. 292-298, записи в тетради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Сочинение «Произведение, изученное в 5 классе, которое запомнилось мне больше всего»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5AFB" w:rsidRPr="00E03C4A" w:rsidTr="00052404">
        <w:trPr>
          <w:cantSplit/>
          <w:trHeight w:val="57"/>
        </w:trPr>
        <w:tc>
          <w:tcPr>
            <w:tcW w:w="1277" w:type="dxa"/>
          </w:tcPr>
          <w:p w:rsidR="00B35AFB" w:rsidRPr="00197BC9" w:rsidRDefault="00B35AFB" w:rsidP="00197BC9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35AFB" w:rsidRPr="00B35AFB" w:rsidRDefault="00B35AFB" w:rsidP="00B35AFB">
            <w:pPr>
              <w:jc w:val="center"/>
              <w:rPr>
                <w:rFonts w:ascii="Times New Roman" w:hAnsi="Times New Roman"/>
              </w:rPr>
            </w:pPr>
            <w:r w:rsidRPr="00B35AFB">
              <w:rPr>
                <w:rFonts w:ascii="Times New Roman" w:hAnsi="Times New Roman"/>
              </w:rPr>
              <w:t>3-я неделя мая</w:t>
            </w:r>
          </w:p>
        </w:tc>
        <w:tc>
          <w:tcPr>
            <w:tcW w:w="3119" w:type="dxa"/>
          </w:tcPr>
          <w:p w:rsidR="00B35AFB" w:rsidRPr="00E03C4A" w:rsidRDefault="00B35AFB" w:rsidP="0005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Повторение</w:t>
            </w:r>
            <w:bookmarkStart w:id="0" w:name="_GoBack"/>
            <w:bookmarkEnd w:id="0"/>
          </w:p>
        </w:tc>
        <w:tc>
          <w:tcPr>
            <w:tcW w:w="1842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с. 292-298, записи в тетради</w:t>
            </w:r>
          </w:p>
        </w:tc>
        <w:tc>
          <w:tcPr>
            <w:tcW w:w="2694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3C4A">
              <w:rPr>
                <w:rFonts w:ascii="Times New Roman" w:hAnsi="Times New Roman"/>
                <w:color w:val="000000"/>
                <w:lang w:eastAsia="ru-RU"/>
              </w:rPr>
              <w:t>Сочинение «Произведение, изученное в 5 классе, которое запомнилось мне больше всего»</w:t>
            </w:r>
          </w:p>
        </w:tc>
        <w:tc>
          <w:tcPr>
            <w:tcW w:w="1559" w:type="dxa"/>
          </w:tcPr>
          <w:p w:rsidR="00B35AFB" w:rsidRPr="00E03C4A" w:rsidRDefault="00B35AFB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F42C6" w:rsidRPr="00E03C4A" w:rsidRDefault="006F42C6" w:rsidP="00494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F42C6" w:rsidRPr="00E03C4A" w:rsidSect="00494F5A">
      <w:headerReference w:type="default" r:id="rId92"/>
      <w:footerReference w:type="default" r:id="rId93"/>
      <w:headerReference w:type="first" r:id="rId94"/>
      <w:footerReference w:type="first" r:id="rId95"/>
      <w:pgSz w:w="16838" w:h="11906" w:orient="landscape"/>
      <w:pgMar w:top="851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4F" w:rsidRDefault="006C384F" w:rsidP="00E01E73">
      <w:pPr>
        <w:spacing w:after="0" w:line="240" w:lineRule="auto"/>
      </w:pPr>
      <w:r>
        <w:separator/>
      </w:r>
    </w:p>
  </w:endnote>
  <w:endnote w:type="continuationSeparator" w:id="0">
    <w:p w:rsidR="006C384F" w:rsidRDefault="006C384F" w:rsidP="00E0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35" w:rsidRDefault="001E413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35AFB">
      <w:rPr>
        <w:noProof/>
      </w:rPr>
      <w:t>1</w:t>
    </w:r>
    <w:r>
      <w:fldChar w:fldCharType="end"/>
    </w:r>
  </w:p>
  <w:p w:rsidR="001E4135" w:rsidRDefault="001E4135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35" w:rsidRDefault="001E41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4F" w:rsidRDefault="006C384F" w:rsidP="00E01E73">
      <w:pPr>
        <w:spacing w:after="0" w:line="240" w:lineRule="auto"/>
      </w:pPr>
      <w:r>
        <w:separator/>
      </w:r>
    </w:p>
  </w:footnote>
  <w:footnote w:type="continuationSeparator" w:id="0">
    <w:p w:rsidR="006C384F" w:rsidRDefault="006C384F" w:rsidP="00E0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35" w:rsidRDefault="001E4135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35" w:rsidRDefault="001E41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abstractNum w:abstractNumId="3">
    <w:nsid w:val="00AD2CC5"/>
    <w:multiLevelType w:val="multilevel"/>
    <w:tmpl w:val="E26A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805E42"/>
    <w:multiLevelType w:val="multilevel"/>
    <w:tmpl w:val="CE9C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13245E"/>
    <w:multiLevelType w:val="hybridMultilevel"/>
    <w:tmpl w:val="2184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6CB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A60D8"/>
    <w:multiLevelType w:val="multilevel"/>
    <w:tmpl w:val="1CF0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448CA"/>
    <w:multiLevelType w:val="multilevel"/>
    <w:tmpl w:val="511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7072E6"/>
    <w:multiLevelType w:val="hybridMultilevel"/>
    <w:tmpl w:val="8676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C2584"/>
    <w:multiLevelType w:val="multilevel"/>
    <w:tmpl w:val="D69E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11A8B"/>
    <w:multiLevelType w:val="multilevel"/>
    <w:tmpl w:val="3B2C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B17C08"/>
    <w:multiLevelType w:val="multilevel"/>
    <w:tmpl w:val="1DAA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504C1"/>
    <w:multiLevelType w:val="multilevel"/>
    <w:tmpl w:val="43B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3D"/>
    <w:rsid w:val="00000A73"/>
    <w:rsid w:val="00000C95"/>
    <w:rsid w:val="00011A99"/>
    <w:rsid w:val="00026AF2"/>
    <w:rsid w:val="000339DA"/>
    <w:rsid w:val="0005193D"/>
    <w:rsid w:val="00052404"/>
    <w:rsid w:val="00055160"/>
    <w:rsid w:val="00055213"/>
    <w:rsid w:val="00056A76"/>
    <w:rsid w:val="00066EF0"/>
    <w:rsid w:val="00071EFE"/>
    <w:rsid w:val="00074181"/>
    <w:rsid w:val="00076083"/>
    <w:rsid w:val="00076790"/>
    <w:rsid w:val="0008119B"/>
    <w:rsid w:val="000870BB"/>
    <w:rsid w:val="00090F70"/>
    <w:rsid w:val="00092908"/>
    <w:rsid w:val="00092FF2"/>
    <w:rsid w:val="000978CB"/>
    <w:rsid w:val="00097FE5"/>
    <w:rsid w:val="000A03DF"/>
    <w:rsid w:val="000B02D2"/>
    <w:rsid w:val="000B63B9"/>
    <w:rsid w:val="000B7E21"/>
    <w:rsid w:val="000C10F0"/>
    <w:rsid w:val="000C7523"/>
    <w:rsid w:val="000D1752"/>
    <w:rsid w:val="000E6FA1"/>
    <w:rsid w:val="000F1FDA"/>
    <w:rsid w:val="000F4574"/>
    <w:rsid w:val="0010002E"/>
    <w:rsid w:val="00101C25"/>
    <w:rsid w:val="00106EB0"/>
    <w:rsid w:val="0011090D"/>
    <w:rsid w:val="0011314E"/>
    <w:rsid w:val="00121236"/>
    <w:rsid w:val="001228E8"/>
    <w:rsid w:val="001259D2"/>
    <w:rsid w:val="00132957"/>
    <w:rsid w:val="001561CF"/>
    <w:rsid w:val="001764F7"/>
    <w:rsid w:val="0019543B"/>
    <w:rsid w:val="00197BC9"/>
    <w:rsid w:val="001A003D"/>
    <w:rsid w:val="001A1701"/>
    <w:rsid w:val="001A5C89"/>
    <w:rsid w:val="001C3435"/>
    <w:rsid w:val="001C716F"/>
    <w:rsid w:val="001D1B46"/>
    <w:rsid w:val="001D1B85"/>
    <w:rsid w:val="001D5E3C"/>
    <w:rsid w:val="001E4135"/>
    <w:rsid w:val="001E6D47"/>
    <w:rsid w:val="001F405C"/>
    <w:rsid w:val="001F4F66"/>
    <w:rsid w:val="001F59AB"/>
    <w:rsid w:val="001F7976"/>
    <w:rsid w:val="00203066"/>
    <w:rsid w:val="00214545"/>
    <w:rsid w:val="00215578"/>
    <w:rsid w:val="00222E07"/>
    <w:rsid w:val="002266F3"/>
    <w:rsid w:val="00231939"/>
    <w:rsid w:val="00233779"/>
    <w:rsid w:val="002364C5"/>
    <w:rsid w:val="00243615"/>
    <w:rsid w:val="00253666"/>
    <w:rsid w:val="00270778"/>
    <w:rsid w:val="002728DB"/>
    <w:rsid w:val="00274F84"/>
    <w:rsid w:val="0028715B"/>
    <w:rsid w:val="002878A0"/>
    <w:rsid w:val="00290BBD"/>
    <w:rsid w:val="002945AD"/>
    <w:rsid w:val="002B4EB3"/>
    <w:rsid w:val="002C372B"/>
    <w:rsid w:val="002D6594"/>
    <w:rsid w:val="002E029A"/>
    <w:rsid w:val="002E2716"/>
    <w:rsid w:val="002E2E1C"/>
    <w:rsid w:val="002E3BAF"/>
    <w:rsid w:val="002E6230"/>
    <w:rsid w:val="002F0776"/>
    <w:rsid w:val="002F1E4C"/>
    <w:rsid w:val="00310F0A"/>
    <w:rsid w:val="0031483D"/>
    <w:rsid w:val="00326A5F"/>
    <w:rsid w:val="00330425"/>
    <w:rsid w:val="00333695"/>
    <w:rsid w:val="00347837"/>
    <w:rsid w:val="00353FF7"/>
    <w:rsid w:val="00355FD3"/>
    <w:rsid w:val="0036037E"/>
    <w:rsid w:val="00361F0E"/>
    <w:rsid w:val="003663AB"/>
    <w:rsid w:val="00367E76"/>
    <w:rsid w:val="00383213"/>
    <w:rsid w:val="00393665"/>
    <w:rsid w:val="00394286"/>
    <w:rsid w:val="003A74B2"/>
    <w:rsid w:val="003C03C8"/>
    <w:rsid w:val="003D0274"/>
    <w:rsid w:val="003D2B8F"/>
    <w:rsid w:val="003F0359"/>
    <w:rsid w:val="003F4D54"/>
    <w:rsid w:val="004029CB"/>
    <w:rsid w:val="00417C07"/>
    <w:rsid w:val="00417EA6"/>
    <w:rsid w:val="0042193D"/>
    <w:rsid w:val="00421CCE"/>
    <w:rsid w:val="00432F78"/>
    <w:rsid w:val="00436CDF"/>
    <w:rsid w:val="00446CE5"/>
    <w:rsid w:val="00447C68"/>
    <w:rsid w:val="00450AD7"/>
    <w:rsid w:val="00454248"/>
    <w:rsid w:val="00473B35"/>
    <w:rsid w:val="00475EB2"/>
    <w:rsid w:val="00486D4F"/>
    <w:rsid w:val="0048734A"/>
    <w:rsid w:val="00494F5A"/>
    <w:rsid w:val="004A23DF"/>
    <w:rsid w:val="004B69B6"/>
    <w:rsid w:val="004C47EC"/>
    <w:rsid w:val="005133FC"/>
    <w:rsid w:val="00513B48"/>
    <w:rsid w:val="00531BE4"/>
    <w:rsid w:val="00532DF5"/>
    <w:rsid w:val="00536A45"/>
    <w:rsid w:val="005376E2"/>
    <w:rsid w:val="0055650D"/>
    <w:rsid w:val="00570163"/>
    <w:rsid w:val="0057718A"/>
    <w:rsid w:val="00591C5B"/>
    <w:rsid w:val="00592292"/>
    <w:rsid w:val="005939F4"/>
    <w:rsid w:val="00593D46"/>
    <w:rsid w:val="005963C9"/>
    <w:rsid w:val="005A664F"/>
    <w:rsid w:val="005B2FC5"/>
    <w:rsid w:val="005C0214"/>
    <w:rsid w:val="005C1E8B"/>
    <w:rsid w:val="005E6321"/>
    <w:rsid w:val="006012C2"/>
    <w:rsid w:val="00601AA1"/>
    <w:rsid w:val="00605820"/>
    <w:rsid w:val="00607864"/>
    <w:rsid w:val="00625539"/>
    <w:rsid w:val="006325C6"/>
    <w:rsid w:val="006332A3"/>
    <w:rsid w:val="0063509D"/>
    <w:rsid w:val="00636FFF"/>
    <w:rsid w:val="00651FF9"/>
    <w:rsid w:val="00652713"/>
    <w:rsid w:val="00661F13"/>
    <w:rsid w:val="00671F7E"/>
    <w:rsid w:val="0067533E"/>
    <w:rsid w:val="006754AB"/>
    <w:rsid w:val="00686652"/>
    <w:rsid w:val="00690CF1"/>
    <w:rsid w:val="0069159F"/>
    <w:rsid w:val="006A1A76"/>
    <w:rsid w:val="006A6644"/>
    <w:rsid w:val="006A7A96"/>
    <w:rsid w:val="006B0A00"/>
    <w:rsid w:val="006B1E08"/>
    <w:rsid w:val="006B4662"/>
    <w:rsid w:val="006C0859"/>
    <w:rsid w:val="006C17C7"/>
    <w:rsid w:val="006C29EA"/>
    <w:rsid w:val="006C2DE3"/>
    <w:rsid w:val="006C384F"/>
    <w:rsid w:val="006D5217"/>
    <w:rsid w:val="006D63BF"/>
    <w:rsid w:val="006F42C6"/>
    <w:rsid w:val="00706762"/>
    <w:rsid w:val="00707C03"/>
    <w:rsid w:val="00717D9B"/>
    <w:rsid w:val="007257C4"/>
    <w:rsid w:val="007276D5"/>
    <w:rsid w:val="00730520"/>
    <w:rsid w:val="00735F0B"/>
    <w:rsid w:val="007454CA"/>
    <w:rsid w:val="00772C8E"/>
    <w:rsid w:val="00786B41"/>
    <w:rsid w:val="00790E86"/>
    <w:rsid w:val="00791830"/>
    <w:rsid w:val="007A55F1"/>
    <w:rsid w:val="007D01FE"/>
    <w:rsid w:val="007D29AE"/>
    <w:rsid w:val="007D42C7"/>
    <w:rsid w:val="007D5DC7"/>
    <w:rsid w:val="007E41BE"/>
    <w:rsid w:val="007E4D77"/>
    <w:rsid w:val="007E57C7"/>
    <w:rsid w:val="008026B4"/>
    <w:rsid w:val="0081103B"/>
    <w:rsid w:val="008253B0"/>
    <w:rsid w:val="00825A1A"/>
    <w:rsid w:val="008336F3"/>
    <w:rsid w:val="00834C32"/>
    <w:rsid w:val="008360E9"/>
    <w:rsid w:val="00865CA4"/>
    <w:rsid w:val="00867473"/>
    <w:rsid w:val="00867A93"/>
    <w:rsid w:val="00871EB1"/>
    <w:rsid w:val="008910FF"/>
    <w:rsid w:val="00895470"/>
    <w:rsid w:val="008B6014"/>
    <w:rsid w:val="008C1B0D"/>
    <w:rsid w:val="008C1E7C"/>
    <w:rsid w:val="008D1284"/>
    <w:rsid w:val="008D347E"/>
    <w:rsid w:val="008D6EB1"/>
    <w:rsid w:val="008D7F3B"/>
    <w:rsid w:val="008F2017"/>
    <w:rsid w:val="00904209"/>
    <w:rsid w:val="009044DE"/>
    <w:rsid w:val="00905D05"/>
    <w:rsid w:val="009073AD"/>
    <w:rsid w:val="00916453"/>
    <w:rsid w:val="00921BF1"/>
    <w:rsid w:val="0092338E"/>
    <w:rsid w:val="00926D73"/>
    <w:rsid w:val="00936063"/>
    <w:rsid w:val="009452C9"/>
    <w:rsid w:val="0095757E"/>
    <w:rsid w:val="009575E1"/>
    <w:rsid w:val="00963D81"/>
    <w:rsid w:val="009667E4"/>
    <w:rsid w:val="00966902"/>
    <w:rsid w:val="00967FDA"/>
    <w:rsid w:val="00980BF1"/>
    <w:rsid w:val="009958C6"/>
    <w:rsid w:val="009974E2"/>
    <w:rsid w:val="009A03FD"/>
    <w:rsid w:val="009A3B2E"/>
    <w:rsid w:val="009A5DDC"/>
    <w:rsid w:val="009B4BCE"/>
    <w:rsid w:val="009B7E9D"/>
    <w:rsid w:val="009C46FA"/>
    <w:rsid w:val="009C7F1D"/>
    <w:rsid w:val="009D5878"/>
    <w:rsid w:val="009E02C4"/>
    <w:rsid w:val="009E3312"/>
    <w:rsid w:val="009E745F"/>
    <w:rsid w:val="009F3963"/>
    <w:rsid w:val="00A031BD"/>
    <w:rsid w:val="00A038C1"/>
    <w:rsid w:val="00A03E6C"/>
    <w:rsid w:val="00A11FBC"/>
    <w:rsid w:val="00A12A2F"/>
    <w:rsid w:val="00A17A5E"/>
    <w:rsid w:val="00A20D56"/>
    <w:rsid w:val="00A30A11"/>
    <w:rsid w:val="00A43B20"/>
    <w:rsid w:val="00A54F82"/>
    <w:rsid w:val="00A702D3"/>
    <w:rsid w:val="00A95E9D"/>
    <w:rsid w:val="00AA490E"/>
    <w:rsid w:val="00AB33A7"/>
    <w:rsid w:val="00AC24A3"/>
    <w:rsid w:val="00AC471B"/>
    <w:rsid w:val="00AD642B"/>
    <w:rsid w:val="00AE20ED"/>
    <w:rsid w:val="00AE34F0"/>
    <w:rsid w:val="00AF11B7"/>
    <w:rsid w:val="00B07D8B"/>
    <w:rsid w:val="00B136EB"/>
    <w:rsid w:val="00B1572F"/>
    <w:rsid w:val="00B1755F"/>
    <w:rsid w:val="00B30274"/>
    <w:rsid w:val="00B33956"/>
    <w:rsid w:val="00B35AFB"/>
    <w:rsid w:val="00B41530"/>
    <w:rsid w:val="00B44CEF"/>
    <w:rsid w:val="00B44D8B"/>
    <w:rsid w:val="00B50CF3"/>
    <w:rsid w:val="00B63FC2"/>
    <w:rsid w:val="00B65402"/>
    <w:rsid w:val="00B66376"/>
    <w:rsid w:val="00B76836"/>
    <w:rsid w:val="00B7765B"/>
    <w:rsid w:val="00B819E3"/>
    <w:rsid w:val="00B8514F"/>
    <w:rsid w:val="00B90A7B"/>
    <w:rsid w:val="00B954C5"/>
    <w:rsid w:val="00B9726B"/>
    <w:rsid w:val="00BB41D4"/>
    <w:rsid w:val="00BB4984"/>
    <w:rsid w:val="00BD132C"/>
    <w:rsid w:val="00BD77DB"/>
    <w:rsid w:val="00BE6A96"/>
    <w:rsid w:val="00C06D9C"/>
    <w:rsid w:val="00C1366A"/>
    <w:rsid w:val="00C23F68"/>
    <w:rsid w:val="00C259A7"/>
    <w:rsid w:val="00C35B3F"/>
    <w:rsid w:val="00C40E4B"/>
    <w:rsid w:val="00C434E4"/>
    <w:rsid w:val="00C45DF1"/>
    <w:rsid w:val="00C46A2D"/>
    <w:rsid w:val="00C50432"/>
    <w:rsid w:val="00C518DD"/>
    <w:rsid w:val="00C544F6"/>
    <w:rsid w:val="00C57672"/>
    <w:rsid w:val="00C71387"/>
    <w:rsid w:val="00C719DA"/>
    <w:rsid w:val="00C7428F"/>
    <w:rsid w:val="00C86A09"/>
    <w:rsid w:val="00C9593B"/>
    <w:rsid w:val="00CA0D4A"/>
    <w:rsid w:val="00CC0E47"/>
    <w:rsid w:val="00CC52FB"/>
    <w:rsid w:val="00CC6907"/>
    <w:rsid w:val="00CD36EE"/>
    <w:rsid w:val="00CE5CFB"/>
    <w:rsid w:val="00CF7CDD"/>
    <w:rsid w:val="00D033FF"/>
    <w:rsid w:val="00D1127E"/>
    <w:rsid w:val="00D1675F"/>
    <w:rsid w:val="00D2420C"/>
    <w:rsid w:val="00D2700B"/>
    <w:rsid w:val="00D27486"/>
    <w:rsid w:val="00D35B14"/>
    <w:rsid w:val="00D45E7D"/>
    <w:rsid w:val="00D55C95"/>
    <w:rsid w:val="00D57533"/>
    <w:rsid w:val="00D6680B"/>
    <w:rsid w:val="00D736D5"/>
    <w:rsid w:val="00D8061E"/>
    <w:rsid w:val="00D853ED"/>
    <w:rsid w:val="00D87172"/>
    <w:rsid w:val="00DB731C"/>
    <w:rsid w:val="00DC2669"/>
    <w:rsid w:val="00DD65CE"/>
    <w:rsid w:val="00DF7009"/>
    <w:rsid w:val="00E01E73"/>
    <w:rsid w:val="00E03C4A"/>
    <w:rsid w:val="00E05499"/>
    <w:rsid w:val="00E07FC4"/>
    <w:rsid w:val="00E12FDB"/>
    <w:rsid w:val="00E1539D"/>
    <w:rsid w:val="00E26FE2"/>
    <w:rsid w:val="00E30CBE"/>
    <w:rsid w:val="00E3530D"/>
    <w:rsid w:val="00E36838"/>
    <w:rsid w:val="00E50491"/>
    <w:rsid w:val="00E51587"/>
    <w:rsid w:val="00E84320"/>
    <w:rsid w:val="00E87C12"/>
    <w:rsid w:val="00E912AF"/>
    <w:rsid w:val="00EC2BF4"/>
    <w:rsid w:val="00EC50FB"/>
    <w:rsid w:val="00EE40BF"/>
    <w:rsid w:val="00EF2B1E"/>
    <w:rsid w:val="00F01E3F"/>
    <w:rsid w:val="00F129AC"/>
    <w:rsid w:val="00F13FE5"/>
    <w:rsid w:val="00F14310"/>
    <w:rsid w:val="00F150DA"/>
    <w:rsid w:val="00F1530C"/>
    <w:rsid w:val="00F172E5"/>
    <w:rsid w:val="00F20B83"/>
    <w:rsid w:val="00F40A1C"/>
    <w:rsid w:val="00F54FB9"/>
    <w:rsid w:val="00F6788C"/>
    <w:rsid w:val="00F7103C"/>
    <w:rsid w:val="00F72C95"/>
    <w:rsid w:val="00F84361"/>
    <w:rsid w:val="00F93E68"/>
    <w:rsid w:val="00F9605E"/>
    <w:rsid w:val="00F976A6"/>
    <w:rsid w:val="00FA0264"/>
    <w:rsid w:val="00FA1551"/>
    <w:rsid w:val="00FA41EE"/>
    <w:rsid w:val="00FA4431"/>
    <w:rsid w:val="00FA48CF"/>
    <w:rsid w:val="00FA6739"/>
    <w:rsid w:val="00FC1BC8"/>
    <w:rsid w:val="00FD0B6C"/>
    <w:rsid w:val="00FD1465"/>
    <w:rsid w:val="00FF5475"/>
    <w:rsid w:val="00FF631F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129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locked/>
    <w:rsid w:val="002E27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locked/>
    <w:rsid w:val="002E271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A49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AA490E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2E271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1"/>
    <w:link w:val="2"/>
    <w:uiPriority w:val="99"/>
    <w:locked/>
    <w:rsid w:val="002E2716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uiPriority w:val="99"/>
    <w:semiHidden/>
    <w:locked/>
    <w:rsid w:val="002728D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9Char">
    <w:name w:val="Heading 9 Char"/>
    <w:uiPriority w:val="99"/>
    <w:semiHidden/>
    <w:locked/>
    <w:rsid w:val="002728DB"/>
    <w:rPr>
      <w:rFonts w:ascii="Cambria" w:hAnsi="Cambria" w:cs="Times New Roman"/>
      <w:lang w:eastAsia="en-US"/>
    </w:rPr>
  </w:style>
  <w:style w:type="character" w:customStyle="1" w:styleId="30">
    <w:name w:val="Заголовок 3 Знак"/>
    <w:link w:val="3"/>
    <w:uiPriority w:val="99"/>
    <w:locked/>
    <w:rsid w:val="00AA490E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90">
    <w:name w:val="Заголовок 9 Знак"/>
    <w:link w:val="9"/>
    <w:uiPriority w:val="99"/>
    <w:locked/>
    <w:rsid w:val="00AA490E"/>
    <w:rPr>
      <w:rFonts w:ascii="Cambria" w:hAnsi="Cambria" w:cs="Times New Roman"/>
      <w:i/>
      <w:iCs/>
      <w:color w:val="404040"/>
      <w:lang w:val="ru-RU" w:eastAsia="ru-RU" w:bidi="ar-SA"/>
    </w:rPr>
  </w:style>
  <w:style w:type="table" w:customStyle="1" w:styleId="10">
    <w:name w:val="Сетка таблицы1"/>
    <w:uiPriority w:val="99"/>
    <w:rsid w:val="00222E0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22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aie">
    <w:name w:val="aeaie"/>
    <w:basedOn w:val="a"/>
    <w:uiPriority w:val="99"/>
    <w:rsid w:val="007D5DC7"/>
    <w:pPr>
      <w:spacing w:before="60" w:after="0" w:line="240" w:lineRule="auto"/>
      <w:jc w:val="center"/>
    </w:pPr>
    <w:rPr>
      <w:rFonts w:ascii="Times New Roman" w:hAnsi="Times New Roman"/>
      <w:b/>
      <w:bCs/>
      <w:caps/>
      <w:sz w:val="18"/>
      <w:szCs w:val="18"/>
      <w:lang w:eastAsia="ru-RU"/>
    </w:rPr>
  </w:style>
  <w:style w:type="paragraph" w:styleId="a4">
    <w:name w:val="Balloon Text"/>
    <w:basedOn w:val="a"/>
    <w:link w:val="12"/>
    <w:uiPriority w:val="99"/>
    <w:semiHidden/>
    <w:rsid w:val="007D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4"/>
    <w:uiPriority w:val="99"/>
    <w:semiHidden/>
    <w:locked/>
    <w:rsid w:val="007D5DC7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uiPriority w:val="99"/>
    <w:rsid w:val="002E271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2E271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14"/>
    <w:uiPriority w:val="99"/>
    <w:rsid w:val="002E2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6"/>
    <w:uiPriority w:val="99"/>
    <w:locked/>
    <w:rsid w:val="002E2716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2E2716"/>
    <w:rPr>
      <w:rFonts w:cs="Times New Roman"/>
    </w:rPr>
  </w:style>
  <w:style w:type="paragraph" w:styleId="a8">
    <w:name w:val="header"/>
    <w:basedOn w:val="a"/>
    <w:link w:val="15"/>
    <w:uiPriority w:val="99"/>
    <w:rsid w:val="002E2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Верхний колонтитул Знак1"/>
    <w:link w:val="a8"/>
    <w:uiPriority w:val="99"/>
    <w:locked/>
    <w:rsid w:val="002E2716"/>
    <w:rPr>
      <w:rFonts w:ascii="Times New Roman" w:hAnsi="Times New Roman" w:cs="Times New Roman"/>
      <w:sz w:val="24"/>
      <w:szCs w:val="24"/>
    </w:rPr>
  </w:style>
  <w:style w:type="paragraph" w:styleId="a9">
    <w:name w:val="No Spacing"/>
    <w:link w:val="aa"/>
    <w:uiPriority w:val="99"/>
    <w:qFormat/>
    <w:rsid w:val="002E2716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2E2716"/>
    <w:rPr>
      <w:rFonts w:eastAsia="Times New Roman"/>
      <w:sz w:val="22"/>
      <w:lang w:eastAsia="en-US"/>
    </w:rPr>
  </w:style>
  <w:style w:type="paragraph" w:styleId="ab">
    <w:name w:val="Body Text"/>
    <w:basedOn w:val="a"/>
    <w:link w:val="16"/>
    <w:uiPriority w:val="99"/>
    <w:rsid w:val="002E271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6">
    <w:name w:val="Основной текст Знак1"/>
    <w:link w:val="ab"/>
    <w:uiPriority w:val="99"/>
    <w:locked/>
    <w:rsid w:val="002E2716"/>
    <w:rPr>
      <w:rFonts w:ascii="Times New Roman" w:hAnsi="Times New Roman" w:cs="Times New Roman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E27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2E27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E2716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E2716"/>
    <w:rPr>
      <w:b/>
    </w:rPr>
  </w:style>
  <w:style w:type="character" w:customStyle="1" w:styleId="dash041e0431044b0447043d044b0439char1">
    <w:name w:val="dash041e_0431_044b_0447_043d_044b_0439__char1"/>
    <w:uiPriority w:val="99"/>
    <w:rsid w:val="002E2716"/>
    <w:rPr>
      <w:rFonts w:ascii="Times New Roman" w:hAnsi="Times New Roman"/>
      <w:sz w:val="24"/>
      <w:u w:val="none"/>
      <w:effect w:val="none"/>
    </w:rPr>
  </w:style>
  <w:style w:type="character" w:styleId="ac">
    <w:name w:val="Hyperlink"/>
    <w:uiPriority w:val="99"/>
    <w:rsid w:val="002E2716"/>
    <w:rPr>
      <w:rFonts w:cs="Times New Roman"/>
      <w:color w:val="6D9A00"/>
      <w:u w:val="none"/>
      <w:effect w:val="none"/>
    </w:rPr>
  </w:style>
  <w:style w:type="paragraph" w:styleId="ad">
    <w:name w:val="List Paragraph"/>
    <w:basedOn w:val="a"/>
    <w:uiPriority w:val="99"/>
    <w:qFormat/>
    <w:rsid w:val="002E27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 Знак Знак Знак"/>
    <w:basedOn w:val="a"/>
    <w:uiPriority w:val="99"/>
    <w:rsid w:val="002E2716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32">
    <w:name w:val="Основной текст (3)_"/>
    <w:link w:val="33"/>
    <w:uiPriority w:val="99"/>
    <w:locked/>
    <w:rsid w:val="002E2716"/>
    <w:rPr>
      <w:sz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E2716"/>
    <w:pPr>
      <w:shd w:val="clear" w:color="auto" w:fill="FFFFFF"/>
      <w:spacing w:after="0" w:line="216" w:lineRule="exact"/>
      <w:jc w:val="both"/>
    </w:pPr>
    <w:rPr>
      <w:sz w:val="21"/>
      <w:szCs w:val="20"/>
      <w:lang w:eastAsia="ru-RU"/>
    </w:rPr>
  </w:style>
  <w:style w:type="character" w:customStyle="1" w:styleId="apple-converted-space">
    <w:name w:val="apple-converted-space"/>
    <w:uiPriority w:val="99"/>
    <w:rsid w:val="002E2716"/>
    <w:rPr>
      <w:rFonts w:cs="Times New Roman"/>
    </w:rPr>
  </w:style>
  <w:style w:type="character" w:styleId="ae">
    <w:name w:val="Emphasis"/>
    <w:uiPriority w:val="99"/>
    <w:qFormat/>
    <w:locked/>
    <w:rsid w:val="002E2716"/>
    <w:rPr>
      <w:rFonts w:cs="Times New Roman"/>
      <w:i/>
    </w:rPr>
  </w:style>
  <w:style w:type="character" w:customStyle="1" w:styleId="apple-style-span">
    <w:name w:val="apple-style-span"/>
    <w:uiPriority w:val="99"/>
    <w:rsid w:val="002E2716"/>
    <w:rPr>
      <w:rFonts w:cs="Times New Roman"/>
    </w:rPr>
  </w:style>
  <w:style w:type="character" w:styleId="af">
    <w:name w:val="Strong"/>
    <w:uiPriority w:val="99"/>
    <w:qFormat/>
    <w:locked/>
    <w:rsid w:val="002E2716"/>
    <w:rPr>
      <w:rFonts w:cs="Times New Roman"/>
      <w:b/>
    </w:rPr>
  </w:style>
  <w:style w:type="paragraph" w:styleId="af0">
    <w:name w:val="TOC Heading"/>
    <w:basedOn w:val="1"/>
    <w:next w:val="a"/>
    <w:uiPriority w:val="99"/>
    <w:qFormat/>
    <w:rsid w:val="00E01E7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99"/>
    <w:locked/>
    <w:rsid w:val="00E01E73"/>
    <w:pPr>
      <w:spacing w:after="100"/>
    </w:pPr>
  </w:style>
  <w:style w:type="paragraph" w:styleId="20">
    <w:name w:val="toc 2"/>
    <w:basedOn w:val="a"/>
    <w:next w:val="a"/>
    <w:autoRedefine/>
    <w:uiPriority w:val="99"/>
    <w:locked/>
    <w:rsid w:val="00E01E73"/>
    <w:pPr>
      <w:spacing w:after="100"/>
      <w:ind w:left="220"/>
    </w:pPr>
  </w:style>
  <w:style w:type="paragraph" w:customStyle="1" w:styleId="c5c6c20">
    <w:name w:val="c5 c6 c20"/>
    <w:basedOn w:val="a"/>
    <w:uiPriority w:val="99"/>
    <w:rsid w:val="00834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48c30c12">
    <w:name w:val="c1 c48 c30 c12"/>
    <w:uiPriority w:val="99"/>
    <w:rsid w:val="00834C32"/>
    <w:rPr>
      <w:rFonts w:cs="Times New Roman"/>
    </w:rPr>
  </w:style>
  <w:style w:type="character" w:customStyle="1" w:styleId="c1c48c12">
    <w:name w:val="c1 c48 c12"/>
    <w:uiPriority w:val="99"/>
    <w:rsid w:val="00834C32"/>
    <w:rPr>
      <w:rFonts w:cs="Times New Roman"/>
    </w:rPr>
  </w:style>
  <w:style w:type="character" w:customStyle="1" w:styleId="c8c30">
    <w:name w:val="c8 c30"/>
    <w:uiPriority w:val="99"/>
    <w:rsid w:val="00834C32"/>
    <w:rPr>
      <w:rFonts w:cs="Times New Roman"/>
    </w:rPr>
  </w:style>
  <w:style w:type="character" w:customStyle="1" w:styleId="18">
    <w:name w:val="Заголовок 1 Знак"/>
    <w:uiPriority w:val="99"/>
    <w:locked/>
    <w:rsid w:val="00AA490E"/>
    <w:rPr>
      <w:rFonts w:ascii="Times New Roman" w:hAnsi="Times New Roman" w:cs="Times New Roman"/>
      <w:sz w:val="24"/>
      <w:lang w:eastAsia="ru-RU"/>
    </w:rPr>
  </w:style>
  <w:style w:type="character" w:customStyle="1" w:styleId="22">
    <w:name w:val="Заголовок 2 Знак"/>
    <w:uiPriority w:val="99"/>
    <w:locked/>
    <w:rsid w:val="00AA490E"/>
    <w:rPr>
      <w:rFonts w:ascii="Cambria" w:hAnsi="Cambria" w:cs="Times New Roman"/>
      <w:b/>
      <w:i/>
      <w:sz w:val="28"/>
      <w:lang w:eastAsia="en-US"/>
    </w:rPr>
  </w:style>
  <w:style w:type="character" w:customStyle="1" w:styleId="34">
    <w:name w:val="Заголовок №3_"/>
    <w:link w:val="35"/>
    <w:uiPriority w:val="99"/>
    <w:locked/>
    <w:rsid w:val="00AA490E"/>
    <w:rPr>
      <w:rFonts w:ascii="Arial" w:hAnsi="Arial"/>
      <w:b/>
      <w:sz w:val="19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A490E"/>
    <w:pPr>
      <w:shd w:val="clear" w:color="auto" w:fill="FFFFFF"/>
      <w:spacing w:before="180" w:after="0" w:line="235" w:lineRule="exact"/>
      <w:outlineLvl w:val="2"/>
    </w:pPr>
    <w:rPr>
      <w:rFonts w:ascii="Arial" w:hAnsi="Arial"/>
      <w:b/>
      <w:sz w:val="19"/>
      <w:szCs w:val="20"/>
      <w:shd w:val="clear" w:color="auto" w:fill="FFFFFF"/>
      <w:lang w:eastAsia="ru-RU"/>
    </w:rPr>
  </w:style>
  <w:style w:type="character" w:customStyle="1" w:styleId="af1">
    <w:name w:val="Нижний колонтитул Знак"/>
    <w:uiPriority w:val="99"/>
    <w:locked/>
    <w:rsid w:val="00AA490E"/>
    <w:rPr>
      <w:rFonts w:ascii="Times New Roman" w:hAnsi="Times New Roman" w:cs="Times New Roman"/>
      <w:sz w:val="24"/>
      <w:lang w:eastAsia="ru-RU"/>
    </w:rPr>
  </w:style>
  <w:style w:type="character" w:customStyle="1" w:styleId="af2">
    <w:name w:val="Основной текст Знак"/>
    <w:uiPriority w:val="99"/>
    <w:locked/>
    <w:rsid w:val="00AA490E"/>
    <w:rPr>
      <w:rFonts w:ascii="Times New Roman" w:hAnsi="Times New Roman" w:cs="Times New Roman"/>
      <w:sz w:val="20"/>
    </w:rPr>
  </w:style>
  <w:style w:type="character" w:customStyle="1" w:styleId="af3">
    <w:name w:val="Верхний колонтитул Знак"/>
    <w:uiPriority w:val="99"/>
    <w:locked/>
    <w:rsid w:val="00AA490E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AA490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2728DB"/>
    <w:rPr>
      <w:rFonts w:cs="Times New Roman"/>
      <w:lang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AA490E"/>
    <w:rPr>
      <w:rFonts w:cs="Times New Roman"/>
      <w:sz w:val="24"/>
      <w:szCs w:val="24"/>
      <w:lang w:val="ru-RU" w:eastAsia="en-US" w:bidi="ar-SA"/>
    </w:rPr>
  </w:style>
  <w:style w:type="paragraph" w:customStyle="1" w:styleId="style4">
    <w:name w:val="style4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style14"/>
    <w:uiPriority w:val="99"/>
    <w:rsid w:val="00AA490E"/>
  </w:style>
  <w:style w:type="paragraph" w:customStyle="1" w:styleId="style5">
    <w:name w:val="style5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style16"/>
    <w:uiPriority w:val="99"/>
    <w:rsid w:val="00AA490E"/>
  </w:style>
  <w:style w:type="character" w:customStyle="1" w:styleId="spelle">
    <w:name w:val="spelle"/>
    <w:uiPriority w:val="99"/>
    <w:rsid w:val="00AA490E"/>
  </w:style>
  <w:style w:type="character" w:customStyle="1" w:styleId="af4">
    <w:name w:val="Текст выноски Знак"/>
    <w:uiPriority w:val="99"/>
    <w:locked/>
    <w:rsid w:val="00AA490E"/>
    <w:rPr>
      <w:rFonts w:ascii="Tahoma" w:hAnsi="Tahoma" w:cs="Times New Roman"/>
      <w:sz w:val="16"/>
    </w:rPr>
  </w:style>
  <w:style w:type="character" w:customStyle="1" w:styleId="25">
    <w:name w:val="Основной текст (2) + Полужирный"/>
    <w:aliases w:val="Курсив"/>
    <w:uiPriority w:val="99"/>
    <w:rsid w:val="00AA490E"/>
    <w:rPr>
      <w:rFonts w:ascii="Times New Roman" w:hAnsi="Times New Roman"/>
      <w:b/>
      <w:i/>
      <w:spacing w:val="0"/>
      <w:sz w:val="22"/>
    </w:rPr>
  </w:style>
  <w:style w:type="character" w:customStyle="1" w:styleId="210">
    <w:name w:val="Основной текст (2) + Полужирный1"/>
    <w:uiPriority w:val="99"/>
    <w:rsid w:val="00AA490E"/>
    <w:rPr>
      <w:rFonts w:ascii="Times New Roman" w:hAnsi="Times New Roman"/>
      <w:b/>
      <w:spacing w:val="0"/>
      <w:sz w:val="22"/>
    </w:rPr>
  </w:style>
  <w:style w:type="character" w:customStyle="1" w:styleId="26">
    <w:name w:val="Основной текст (2)_"/>
    <w:link w:val="27"/>
    <w:uiPriority w:val="99"/>
    <w:locked/>
    <w:rsid w:val="00AA490E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AA490E"/>
    <w:pPr>
      <w:shd w:val="clear" w:color="auto" w:fill="FFFFFF"/>
      <w:spacing w:before="180" w:after="0" w:line="211" w:lineRule="exact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western">
    <w:name w:val="western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AA490E"/>
  </w:style>
  <w:style w:type="paragraph" w:customStyle="1" w:styleId="c0">
    <w:name w:val="c0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AA490E"/>
  </w:style>
  <w:style w:type="paragraph" w:customStyle="1" w:styleId="font5">
    <w:name w:val="font5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A4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A4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A4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A4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A4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A49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A490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A490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AA490E"/>
  </w:style>
  <w:style w:type="character" w:customStyle="1" w:styleId="eop">
    <w:name w:val="eop"/>
    <w:uiPriority w:val="99"/>
    <w:rsid w:val="00AA490E"/>
  </w:style>
  <w:style w:type="paragraph" w:styleId="36">
    <w:name w:val="toc 3"/>
    <w:basedOn w:val="a"/>
    <w:next w:val="a"/>
    <w:autoRedefine/>
    <w:uiPriority w:val="99"/>
    <w:locked/>
    <w:rsid w:val="00AA490E"/>
    <w:pPr>
      <w:ind w:left="440"/>
    </w:pPr>
  </w:style>
  <w:style w:type="paragraph" w:customStyle="1" w:styleId="c1c10">
    <w:name w:val="c1 c10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7">
    <w:name w:val="c1 c7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21">
    <w:name w:val="c1 c21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45">
    <w:name w:val="c1 c45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c27">
    <w:name w:val="c17 c27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9">
    <w:name w:val="c1 c9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locked/>
    <w:rsid w:val="00436CDF"/>
    <w:rPr>
      <w:color w:val="800080" w:themeColor="followedHyperlink"/>
      <w:u w:val="single"/>
    </w:rPr>
  </w:style>
  <w:style w:type="character" w:styleId="af6">
    <w:name w:val="line number"/>
    <w:basedOn w:val="a0"/>
    <w:uiPriority w:val="99"/>
    <w:semiHidden/>
    <w:unhideWhenUsed/>
    <w:locked/>
    <w:rsid w:val="00197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129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locked/>
    <w:rsid w:val="002E27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locked/>
    <w:rsid w:val="002E271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A49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AA490E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2E271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1"/>
    <w:link w:val="2"/>
    <w:uiPriority w:val="99"/>
    <w:locked/>
    <w:rsid w:val="002E2716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uiPriority w:val="99"/>
    <w:semiHidden/>
    <w:locked/>
    <w:rsid w:val="002728D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9Char">
    <w:name w:val="Heading 9 Char"/>
    <w:uiPriority w:val="99"/>
    <w:semiHidden/>
    <w:locked/>
    <w:rsid w:val="002728DB"/>
    <w:rPr>
      <w:rFonts w:ascii="Cambria" w:hAnsi="Cambria" w:cs="Times New Roman"/>
      <w:lang w:eastAsia="en-US"/>
    </w:rPr>
  </w:style>
  <w:style w:type="character" w:customStyle="1" w:styleId="30">
    <w:name w:val="Заголовок 3 Знак"/>
    <w:link w:val="3"/>
    <w:uiPriority w:val="99"/>
    <w:locked/>
    <w:rsid w:val="00AA490E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90">
    <w:name w:val="Заголовок 9 Знак"/>
    <w:link w:val="9"/>
    <w:uiPriority w:val="99"/>
    <w:locked/>
    <w:rsid w:val="00AA490E"/>
    <w:rPr>
      <w:rFonts w:ascii="Cambria" w:hAnsi="Cambria" w:cs="Times New Roman"/>
      <w:i/>
      <w:iCs/>
      <w:color w:val="404040"/>
      <w:lang w:val="ru-RU" w:eastAsia="ru-RU" w:bidi="ar-SA"/>
    </w:rPr>
  </w:style>
  <w:style w:type="table" w:customStyle="1" w:styleId="10">
    <w:name w:val="Сетка таблицы1"/>
    <w:uiPriority w:val="99"/>
    <w:rsid w:val="00222E0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22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aie">
    <w:name w:val="aeaie"/>
    <w:basedOn w:val="a"/>
    <w:uiPriority w:val="99"/>
    <w:rsid w:val="007D5DC7"/>
    <w:pPr>
      <w:spacing w:before="60" w:after="0" w:line="240" w:lineRule="auto"/>
      <w:jc w:val="center"/>
    </w:pPr>
    <w:rPr>
      <w:rFonts w:ascii="Times New Roman" w:hAnsi="Times New Roman"/>
      <w:b/>
      <w:bCs/>
      <w:caps/>
      <w:sz w:val="18"/>
      <w:szCs w:val="18"/>
      <w:lang w:eastAsia="ru-RU"/>
    </w:rPr>
  </w:style>
  <w:style w:type="paragraph" w:styleId="a4">
    <w:name w:val="Balloon Text"/>
    <w:basedOn w:val="a"/>
    <w:link w:val="12"/>
    <w:uiPriority w:val="99"/>
    <w:semiHidden/>
    <w:rsid w:val="007D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4"/>
    <w:uiPriority w:val="99"/>
    <w:semiHidden/>
    <w:locked/>
    <w:rsid w:val="007D5DC7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uiPriority w:val="99"/>
    <w:rsid w:val="002E271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2E271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14"/>
    <w:uiPriority w:val="99"/>
    <w:rsid w:val="002E2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6"/>
    <w:uiPriority w:val="99"/>
    <w:locked/>
    <w:rsid w:val="002E2716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2E2716"/>
    <w:rPr>
      <w:rFonts w:cs="Times New Roman"/>
    </w:rPr>
  </w:style>
  <w:style w:type="paragraph" w:styleId="a8">
    <w:name w:val="header"/>
    <w:basedOn w:val="a"/>
    <w:link w:val="15"/>
    <w:uiPriority w:val="99"/>
    <w:rsid w:val="002E2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Верхний колонтитул Знак1"/>
    <w:link w:val="a8"/>
    <w:uiPriority w:val="99"/>
    <w:locked/>
    <w:rsid w:val="002E2716"/>
    <w:rPr>
      <w:rFonts w:ascii="Times New Roman" w:hAnsi="Times New Roman" w:cs="Times New Roman"/>
      <w:sz w:val="24"/>
      <w:szCs w:val="24"/>
    </w:rPr>
  </w:style>
  <w:style w:type="paragraph" w:styleId="a9">
    <w:name w:val="No Spacing"/>
    <w:link w:val="aa"/>
    <w:uiPriority w:val="99"/>
    <w:qFormat/>
    <w:rsid w:val="002E2716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2E2716"/>
    <w:rPr>
      <w:rFonts w:eastAsia="Times New Roman"/>
      <w:sz w:val="22"/>
      <w:lang w:eastAsia="en-US"/>
    </w:rPr>
  </w:style>
  <w:style w:type="paragraph" w:styleId="ab">
    <w:name w:val="Body Text"/>
    <w:basedOn w:val="a"/>
    <w:link w:val="16"/>
    <w:uiPriority w:val="99"/>
    <w:rsid w:val="002E271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6">
    <w:name w:val="Основной текст Знак1"/>
    <w:link w:val="ab"/>
    <w:uiPriority w:val="99"/>
    <w:locked/>
    <w:rsid w:val="002E2716"/>
    <w:rPr>
      <w:rFonts w:ascii="Times New Roman" w:hAnsi="Times New Roman" w:cs="Times New Roman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E27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2E27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E2716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E2716"/>
    <w:rPr>
      <w:b/>
    </w:rPr>
  </w:style>
  <w:style w:type="character" w:customStyle="1" w:styleId="dash041e0431044b0447043d044b0439char1">
    <w:name w:val="dash041e_0431_044b_0447_043d_044b_0439__char1"/>
    <w:uiPriority w:val="99"/>
    <w:rsid w:val="002E2716"/>
    <w:rPr>
      <w:rFonts w:ascii="Times New Roman" w:hAnsi="Times New Roman"/>
      <w:sz w:val="24"/>
      <w:u w:val="none"/>
      <w:effect w:val="none"/>
    </w:rPr>
  </w:style>
  <w:style w:type="character" w:styleId="ac">
    <w:name w:val="Hyperlink"/>
    <w:uiPriority w:val="99"/>
    <w:rsid w:val="002E2716"/>
    <w:rPr>
      <w:rFonts w:cs="Times New Roman"/>
      <w:color w:val="6D9A00"/>
      <w:u w:val="none"/>
      <w:effect w:val="none"/>
    </w:rPr>
  </w:style>
  <w:style w:type="paragraph" w:styleId="ad">
    <w:name w:val="List Paragraph"/>
    <w:basedOn w:val="a"/>
    <w:uiPriority w:val="99"/>
    <w:qFormat/>
    <w:rsid w:val="002E27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 Знак Знак Знак"/>
    <w:basedOn w:val="a"/>
    <w:uiPriority w:val="99"/>
    <w:rsid w:val="002E2716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32">
    <w:name w:val="Основной текст (3)_"/>
    <w:link w:val="33"/>
    <w:uiPriority w:val="99"/>
    <w:locked/>
    <w:rsid w:val="002E2716"/>
    <w:rPr>
      <w:sz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E2716"/>
    <w:pPr>
      <w:shd w:val="clear" w:color="auto" w:fill="FFFFFF"/>
      <w:spacing w:after="0" w:line="216" w:lineRule="exact"/>
      <w:jc w:val="both"/>
    </w:pPr>
    <w:rPr>
      <w:sz w:val="21"/>
      <w:szCs w:val="20"/>
      <w:lang w:eastAsia="ru-RU"/>
    </w:rPr>
  </w:style>
  <w:style w:type="character" w:customStyle="1" w:styleId="apple-converted-space">
    <w:name w:val="apple-converted-space"/>
    <w:uiPriority w:val="99"/>
    <w:rsid w:val="002E2716"/>
    <w:rPr>
      <w:rFonts w:cs="Times New Roman"/>
    </w:rPr>
  </w:style>
  <w:style w:type="character" w:styleId="ae">
    <w:name w:val="Emphasis"/>
    <w:uiPriority w:val="99"/>
    <w:qFormat/>
    <w:locked/>
    <w:rsid w:val="002E2716"/>
    <w:rPr>
      <w:rFonts w:cs="Times New Roman"/>
      <w:i/>
    </w:rPr>
  </w:style>
  <w:style w:type="character" w:customStyle="1" w:styleId="apple-style-span">
    <w:name w:val="apple-style-span"/>
    <w:uiPriority w:val="99"/>
    <w:rsid w:val="002E2716"/>
    <w:rPr>
      <w:rFonts w:cs="Times New Roman"/>
    </w:rPr>
  </w:style>
  <w:style w:type="character" w:styleId="af">
    <w:name w:val="Strong"/>
    <w:uiPriority w:val="99"/>
    <w:qFormat/>
    <w:locked/>
    <w:rsid w:val="002E2716"/>
    <w:rPr>
      <w:rFonts w:cs="Times New Roman"/>
      <w:b/>
    </w:rPr>
  </w:style>
  <w:style w:type="paragraph" w:styleId="af0">
    <w:name w:val="TOC Heading"/>
    <w:basedOn w:val="1"/>
    <w:next w:val="a"/>
    <w:uiPriority w:val="99"/>
    <w:qFormat/>
    <w:rsid w:val="00E01E7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99"/>
    <w:locked/>
    <w:rsid w:val="00E01E73"/>
    <w:pPr>
      <w:spacing w:after="100"/>
    </w:pPr>
  </w:style>
  <w:style w:type="paragraph" w:styleId="20">
    <w:name w:val="toc 2"/>
    <w:basedOn w:val="a"/>
    <w:next w:val="a"/>
    <w:autoRedefine/>
    <w:uiPriority w:val="99"/>
    <w:locked/>
    <w:rsid w:val="00E01E73"/>
    <w:pPr>
      <w:spacing w:after="100"/>
      <w:ind w:left="220"/>
    </w:pPr>
  </w:style>
  <w:style w:type="paragraph" w:customStyle="1" w:styleId="c5c6c20">
    <w:name w:val="c5 c6 c20"/>
    <w:basedOn w:val="a"/>
    <w:uiPriority w:val="99"/>
    <w:rsid w:val="00834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48c30c12">
    <w:name w:val="c1 c48 c30 c12"/>
    <w:uiPriority w:val="99"/>
    <w:rsid w:val="00834C32"/>
    <w:rPr>
      <w:rFonts w:cs="Times New Roman"/>
    </w:rPr>
  </w:style>
  <w:style w:type="character" w:customStyle="1" w:styleId="c1c48c12">
    <w:name w:val="c1 c48 c12"/>
    <w:uiPriority w:val="99"/>
    <w:rsid w:val="00834C32"/>
    <w:rPr>
      <w:rFonts w:cs="Times New Roman"/>
    </w:rPr>
  </w:style>
  <w:style w:type="character" w:customStyle="1" w:styleId="c8c30">
    <w:name w:val="c8 c30"/>
    <w:uiPriority w:val="99"/>
    <w:rsid w:val="00834C32"/>
    <w:rPr>
      <w:rFonts w:cs="Times New Roman"/>
    </w:rPr>
  </w:style>
  <w:style w:type="character" w:customStyle="1" w:styleId="18">
    <w:name w:val="Заголовок 1 Знак"/>
    <w:uiPriority w:val="99"/>
    <w:locked/>
    <w:rsid w:val="00AA490E"/>
    <w:rPr>
      <w:rFonts w:ascii="Times New Roman" w:hAnsi="Times New Roman" w:cs="Times New Roman"/>
      <w:sz w:val="24"/>
      <w:lang w:eastAsia="ru-RU"/>
    </w:rPr>
  </w:style>
  <w:style w:type="character" w:customStyle="1" w:styleId="22">
    <w:name w:val="Заголовок 2 Знак"/>
    <w:uiPriority w:val="99"/>
    <w:locked/>
    <w:rsid w:val="00AA490E"/>
    <w:rPr>
      <w:rFonts w:ascii="Cambria" w:hAnsi="Cambria" w:cs="Times New Roman"/>
      <w:b/>
      <w:i/>
      <w:sz w:val="28"/>
      <w:lang w:eastAsia="en-US"/>
    </w:rPr>
  </w:style>
  <w:style w:type="character" w:customStyle="1" w:styleId="34">
    <w:name w:val="Заголовок №3_"/>
    <w:link w:val="35"/>
    <w:uiPriority w:val="99"/>
    <w:locked/>
    <w:rsid w:val="00AA490E"/>
    <w:rPr>
      <w:rFonts w:ascii="Arial" w:hAnsi="Arial"/>
      <w:b/>
      <w:sz w:val="19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A490E"/>
    <w:pPr>
      <w:shd w:val="clear" w:color="auto" w:fill="FFFFFF"/>
      <w:spacing w:before="180" w:after="0" w:line="235" w:lineRule="exact"/>
      <w:outlineLvl w:val="2"/>
    </w:pPr>
    <w:rPr>
      <w:rFonts w:ascii="Arial" w:hAnsi="Arial"/>
      <w:b/>
      <w:sz w:val="19"/>
      <w:szCs w:val="20"/>
      <w:shd w:val="clear" w:color="auto" w:fill="FFFFFF"/>
      <w:lang w:eastAsia="ru-RU"/>
    </w:rPr>
  </w:style>
  <w:style w:type="character" w:customStyle="1" w:styleId="af1">
    <w:name w:val="Нижний колонтитул Знак"/>
    <w:uiPriority w:val="99"/>
    <w:locked/>
    <w:rsid w:val="00AA490E"/>
    <w:rPr>
      <w:rFonts w:ascii="Times New Roman" w:hAnsi="Times New Roman" w:cs="Times New Roman"/>
      <w:sz w:val="24"/>
      <w:lang w:eastAsia="ru-RU"/>
    </w:rPr>
  </w:style>
  <w:style w:type="character" w:customStyle="1" w:styleId="af2">
    <w:name w:val="Основной текст Знак"/>
    <w:uiPriority w:val="99"/>
    <w:locked/>
    <w:rsid w:val="00AA490E"/>
    <w:rPr>
      <w:rFonts w:ascii="Times New Roman" w:hAnsi="Times New Roman" w:cs="Times New Roman"/>
      <w:sz w:val="20"/>
    </w:rPr>
  </w:style>
  <w:style w:type="character" w:customStyle="1" w:styleId="af3">
    <w:name w:val="Верхний колонтитул Знак"/>
    <w:uiPriority w:val="99"/>
    <w:locked/>
    <w:rsid w:val="00AA490E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AA490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2728DB"/>
    <w:rPr>
      <w:rFonts w:cs="Times New Roman"/>
      <w:lang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AA490E"/>
    <w:rPr>
      <w:rFonts w:cs="Times New Roman"/>
      <w:sz w:val="24"/>
      <w:szCs w:val="24"/>
      <w:lang w:val="ru-RU" w:eastAsia="en-US" w:bidi="ar-SA"/>
    </w:rPr>
  </w:style>
  <w:style w:type="paragraph" w:customStyle="1" w:styleId="style4">
    <w:name w:val="style4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style14"/>
    <w:uiPriority w:val="99"/>
    <w:rsid w:val="00AA490E"/>
  </w:style>
  <w:style w:type="paragraph" w:customStyle="1" w:styleId="style5">
    <w:name w:val="style5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style16"/>
    <w:uiPriority w:val="99"/>
    <w:rsid w:val="00AA490E"/>
  </w:style>
  <w:style w:type="character" w:customStyle="1" w:styleId="spelle">
    <w:name w:val="spelle"/>
    <w:uiPriority w:val="99"/>
    <w:rsid w:val="00AA490E"/>
  </w:style>
  <w:style w:type="character" w:customStyle="1" w:styleId="af4">
    <w:name w:val="Текст выноски Знак"/>
    <w:uiPriority w:val="99"/>
    <w:locked/>
    <w:rsid w:val="00AA490E"/>
    <w:rPr>
      <w:rFonts w:ascii="Tahoma" w:hAnsi="Tahoma" w:cs="Times New Roman"/>
      <w:sz w:val="16"/>
    </w:rPr>
  </w:style>
  <w:style w:type="character" w:customStyle="1" w:styleId="25">
    <w:name w:val="Основной текст (2) + Полужирный"/>
    <w:aliases w:val="Курсив"/>
    <w:uiPriority w:val="99"/>
    <w:rsid w:val="00AA490E"/>
    <w:rPr>
      <w:rFonts w:ascii="Times New Roman" w:hAnsi="Times New Roman"/>
      <w:b/>
      <w:i/>
      <w:spacing w:val="0"/>
      <w:sz w:val="22"/>
    </w:rPr>
  </w:style>
  <w:style w:type="character" w:customStyle="1" w:styleId="210">
    <w:name w:val="Основной текст (2) + Полужирный1"/>
    <w:uiPriority w:val="99"/>
    <w:rsid w:val="00AA490E"/>
    <w:rPr>
      <w:rFonts w:ascii="Times New Roman" w:hAnsi="Times New Roman"/>
      <w:b/>
      <w:spacing w:val="0"/>
      <w:sz w:val="22"/>
    </w:rPr>
  </w:style>
  <w:style w:type="character" w:customStyle="1" w:styleId="26">
    <w:name w:val="Основной текст (2)_"/>
    <w:link w:val="27"/>
    <w:uiPriority w:val="99"/>
    <w:locked/>
    <w:rsid w:val="00AA490E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AA490E"/>
    <w:pPr>
      <w:shd w:val="clear" w:color="auto" w:fill="FFFFFF"/>
      <w:spacing w:before="180" w:after="0" w:line="211" w:lineRule="exact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western">
    <w:name w:val="western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AA490E"/>
  </w:style>
  <w:style w:type="paragraph" w:customStyle="1" w:styleId="c0">
    <w:name w:val="c0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AA490E"/>
  </w:style>
  <w:style w:type="paragraph" w:customStyle="1" w:styleId="font5">
    <w:name w:val="font5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A4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A4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A4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A4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A4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A49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A490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A490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AA490E"/>
  </w:style>
  <w:style w:type="character" w:customStyle="1" w:styleId="eop">
    <w:name w:val="eop"/>
    <w:uiPriority w:val="99"/>
    <w:rsid w:val="00AA490E"/>
  </w:style>
  <w:style w:type="paragraph" w:styleId="36">
    <w:name w:val="toc 3"/>
    <w:basedOn w:val="a"/>
    <w:next w:val="a"/>
    <w:autoRedefine/>
    <w:uiPriority w:val="99"/>
    <w:locked/>
    <w:rsid w:val="00AA490E"/>
    <w:pPr>
      <w:ind w:left="440"/>
    </w:pPr>
  </w:style>
  <w:style w:type="paragraph" w:customStyle="1" w:styleId="c1c10">
    <w:name w:val="c1 c10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7">
    <w:name w:val="c1 c7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21">
    <w:name w:val="c1 c21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45">
    <w:name w:val="c1 c45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c27">
    <w:name w:val="c17 c27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9">
    <w:name w:val="c1 c9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locked/>
    <w:rsid w:val="00436CDF"/>
    <w:rPr>
      <w:color w:val="800080" w:themeColor="followedHyperlink"/>
      <w:u w:val="single"/>
    </w:rPr>
  </w:style>
  <w:style w:type="character" w:styleId="af6">
    <w:name w:val="line number"/>
    <w:basedOn w:val="a0"/>
    <w:uiPriority w:val="99"/>
    <w:semiHidden/>
    <w:unhideWhenUsed/>
    <w:locked/>
    <w:rsid w:val="0019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57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1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1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1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1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156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1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11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1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1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11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11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15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11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115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393/start/245426/" TargetMode="External"/><Relationship Id="rId21" Type="http://schemas.openxmlformats.org/officeDocument/2006/relationships/hyperlink" Target="https://rustih.ru/ivan-krylov-dve-bochki-basnya/" TargetMode="External"/><Relationship Id="rId34" Type="http://schemas.openxmlformats.org/officeDocument/2006/relationships/hyperlink" Target="https://resh.edu.ru/subject/lesson/7386/start/245170/" TargetMode="External"/><Relationship Id="rId42" Type="http://schemas.openxmlformats.org/officeDocument/2006/relationships/hyperlink" Target="https://resh.edu.ru/subject/lesson/7383/start/245458/" TargetMode="External"/><Relationship Id="rId47" Type="http://schemas.openxmlformats.org/officeDocument/2006/relationships/hyperlink" Target="https://resh.edu.ru/subject/lesson/7381/start/244754/" TargetMode="External"/><Relationship Id="rId50" Type="http://schemas.openxmlformats.org/officeDocument/2006/relationships/hyperlink" Target="https://resh.edu.ru/subject/lesson/7377/start/294903/" TargetMode="External"/><Relationship Id="rId55" Type="http://schemas.openxmlformats.org/officeDocument/2006/relationships/hyperlink" Target="https://resh.edu.ru/subject/lesson/7407/start/244914/" TargetMode="External"/><Relationship Id="rId63" Type="http://schemas.openxmlformats.org/officeDocument/2006/relationships/hyperlink" Target="https://resh.edu.ru/subject/lesson/7403/start/244818/" TargetMode="External"/><Relationship Id="rId68" Type="http://schemas.openxmlformats.org/officeDocument/2006/relationships/hyperlink" Target="https://resh.edu.ru/subject/lesson/7400/start/290821/" TargetMode="External"/><Relationship Id="rId76" Type="http://schemas.openxmlformats.org/officeDocument/2006/relationships/hyperlink" Target="https://resh.edu.ru/subject/lesson/7395/" TargetMode="External"/><Relationship Id="rId84" Type="http://schemas.openxmlformats.org/officeDocument/2006/relationships/hyperlink" Target="https://resh.edu.ru/subject/lesson/7413/" TargetMode="External"/><Relationship Id="rId89" Type="http://schemas.openxmlformats.org/officeDocument/2006/relationships/hyperlink" Target="https://resh.edu.ru/subject/lesson/7411/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7399/start/281102/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372/start/245810/" TargetMode="External"/><Relationship Id="rId29" Type="http://schemas.openxmlformats.org/officeDocument/2006/relationships/hyperlink" Target="https://resh.edu.ru/subject/lesson/7390/start/245586/" TargetMode="External"/><Relationship Id="rId11" Type="http://schemas.openxmlformats.org/officeDocument/2006/relationships/hyperlink" Target="https://resh.edu.ru/subject/lesson/7371/start/245362/" TargetMode="External"/><Relationship Id="rId24" Type="http://schemas.openxmlformats.org/officeDocument/2006/relationships/hyperlink" Target="https://www.maminpapin.ru/basni-jana-de-lafontena/lisica-i-vinograd-1.html" TargetMode="External"/><Relationship Id="rId32" Type="http://schemas.openxmlformats.org/officeDocument/2006/relationships/hyperlink" Target="https://resh.edu.ru/subject/lesson/7387/start/244370/" TargetMode="External"/><Relationship Id="rId37" Type="http://schemas.openxmlformats.org/officeDocument/2006/relationships/hyperlink" Target="http://az.lib.ru/g/garshin_w_m/text_0020.shtml" TargetMode="External"/><Relationship Id="rId40" Type="http://schemas.openxmlformats.org/officeDocument/2006/relationships/hyperlink" Target="https://resh.edu.ru/subject/lesson/7384/start/244882/" TargetMode="External"/><Relationship Id="rId45" Type="http://schemas.openxmlformats.org/officeDocument/2006/relationships/hyperlink" Target="https://resh.edu.ru/subject/lesson/7380/start/244594/" TargetMode="External"/><Relationship Id="rId53" Type="http://schemas.openxmlformats.org/officeDocument/2006/relationships/hyperlink" Target="https://resh.edu.ru/subject/lesson/7375/start/245330/" TargetMode="External"/><Relationship Id="rId58" Type="http://schemas.openxmlformats.org/officeDocument/2006/relationships/hyperlink" Target="https://resh.edu.ru/subject/lesson/7405/start/244850/" TargetMode="External"/><Relationship Id="rId66" Type="http://schemas.openxmlformats.org/officeDocument/2006/relationships/hyperlink" Target="https://resh.edu.ru/subject/lesson/7401/start/298165/" TargetMode="External"/><Relationship Id="rId74" Type="http://schemas.openxmlformats.org/officeDocument/2006/relationships/hyperlink" Target="https://resh.edu.ru/subject/lesson/7408/start/245074/" TargetMode="External"/><Relationship Id="rId79" Type="http://schemas.openxmlformats.org/officeDocument/2006/relationships/hyperlink" Target="https://resh.edu.ru/subject/lesson/7057/" TargetMode="External"/><Relationship Id="rId87" Type="http://schemas.openxmlformats.org/officeDocument/2006/relationships/hyperlink" Target="http://az.lib.ru/s/sand_z/text_07_chto_govoryat_tzvety.s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404/start/247473/" TargetMode="External"/><Relationship Id="rId82" Type="http://schemas.openxmlformats.org/officeDocument/2006/relationships/hyperlink" Target="https://resh.edu.ru/subject/lesson/7416/" TargetMode="External"/><Relationship Id="rId90" Type="http://schemas.openxmlformats.org/officeDocument/2006/relationships/hyperlink" Target="https://resh.edu.ru/subject/lesson/7410/" TargetMode="External"/><Relationship Id="rId95" Type="http://schemas.openxmlformats.org/officeDocument/2006/relationships/footer" Target="footer2.xml"/><Relationship Id="rId19" Type="http://schemas.openxmlformats.org/officeDocument/2006/relationships/hyperlink" Target="https://rustih.ru/ivan-krylov-kvartet-basnya/" TargetMode="External"/><Relationship Id="rId14" Type="http://schemas.openxmlformats.org/officeDocument/2006/relationships/hyperlink" Target="https://resh.edu.ru/subject/lesson/7367/start/247442/" TargetMode="External"/><Relationship Id="rId22" Type="http://schemas.openxmlformats.org/officeDocument/2006/relationships/hyperlink" Target="https://resh.edu.ru/subject/lesson/7392/start/244530/" TargetMode="External"/><Relationship Id="rId27" Type="http://schemas.openxmlformats.org/officeDocument/2006/relationships/hyperlink" Target="https://resh.edu.ru/subject/lesson/7394/start/245714/" TargetMode="External"/><Relationship Id="rId30" Type="http://schemas.openxmlformats.org/officeDocument/2006/relationships/hyperlink" Target="https://resh.edu.ru/subject/lesson/7389/start/244498/" TargetMode="External"/><Relationship Id="rId35" Type="http://schemas.openxmlformats.org/officeDocument/2006/relationships/hyperlink" Target="https://resh.edu.ru/subject/lesson/7386/start/245170/" TargetMode="External"/><Relationship Id="rId43" Type="http://schemas.openxmlformats.org/officeDocument/2006/relationships/hyperlink" Target="https://resh.edu.ru/subject/lesson/7382/start/245394/" TargetMode="External"/><Relationship Id="rId48" Type="http://schemas.openxmlformats.org/officeDocument/2006/relationships/hyperlink" Target="https://resh.edu.ru/subject/lesson/7379/start/244562/" TargetMode="External"/><Relationship Id="rId56" Type="http://schemas.openxmlformats.org/officeDocument/2006/relationships/hyperlink" Target="https://resh.edu.ru/subject/lesson/7407/start/244914/" TargetMode="External"/><Relationship Id="rId64" Type="http://schemas.openxmlformats.org/officeDocument/2006/relationships/hyperlink" Target="https://resh.edu.ru/subject/lesson/7403/start/244818/" TargetMode="External"/><Relationship Id="rId69" Type="http://schemas.openxmlformats.org/officeDocument/2006/relationships/hyperlink" Target="https://ilibrary.ru/text/1197/p.1/index.html" TargetMode="External"/><Relationship Id="rId77" Type="http://schemas.openxmlformats.org/officeDocument/2006/relationships/hyperlink" Target="https://www.youtube.com/watch?v=KHRc5Us52lo" TargetMode="External"/><Relationship Id="rId8" Type="http://schemas.openxmlformats.org/officeDocument/2006/relationships/hyperlink" Target="https://resh.edu.ru/subject/lesson/7366/start/244338/" TargetMode="External"/><Relationship Id="rId51" Type="http://schemas.openxmlformats.org/officeDocument/2006/relationships/hyperlink" Target="https://resh.edu.ru/subject/lesson/7378/start/245554/" TargetMode="External"/><Relationship Id="rId72" Type="http://schemas.openxmlformats.org/officeDocument/2006/relationships/hyperlink" Target="https://resh.edu.ru/subject/lesson/7399/start/245106/" TargetMode="External"/><Relationship Id="rId80" Type="http://schemas.openxmlformats.org/officeDocument/2006/relationships/hyperlink" Target="https://resh.edu.ru/subject/lesson/7415/" TargetMode="External"/><Relationship Id="rId85" Type="http://schemas.openxmlformats.org/officeDocument/2006/relationships/hyperlink" Target="https://resh.edu.ru/subject/lesson/7412/" TargetMode="External"/><Relationship Id="rId93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7369/start/245650/" TargetMode="External"/><Relationship Id="rId17" Type="http://schemas.openxmlformats.org/officeDocument/2006/relationships/hyperlink" Target="https://resh.edu.ru/subject/lesson/7373/start/245778/" TargetMode="External"/><Relationship Id="rId25" Type="http://schemas.openxmlformats.org/officeDocument/2006/relationships/hyperlink" Target="https://rupoem.ru/krylov/golodnaya-kuma-lisa.aspx" TargetMode="External"/><Relationship Id="rId33" Type="http://schemas.openxmlformats.org/officeDocument/2006/relationships/hyperlink" Target="https://mamontenok-online.ru/skazki/a-s-pushkin/" TargetMode="External"/><Relationship Id="rId38" Type="http://schemas.openxmlformats.org/officeDocument/2006/relationships/hyperlink" Target="https://resh.edu.ru/subject/lesson/7385/start/247535/" TargetMode="External"/><Relationship Id="rId46" Type="http://schemas.openxmlformats.org/officeDocument/2006/relationships/hyperlink" Target="https://resh.edu.ru/subject/lesson/7380/start/244594/" TargetMode="External"/><Relationship Id="rId59" Type="http://schemas.openxmlformats.org/officeDocument/2006/relationships/hyperlink" Target="https://resh.edu.ru/subject/lesson/7409/start/245202/" TargetMode="External"/><Relationship Id="rId67" Type="http://schemas.openxmlformats.org/officeDocument/2006/relationships/hyperlink" Target="https://resh.edu.ru/subject/lesson/7400/start/290821/" TargetMode="External"/><Relationship Id="rId20" Type="http://schemas.openxmlformats.org/officeDocument/2006/relationships/hyperlink" Target="https://rustih.ru/ivan-krylov-lebed-shhuka-i-rak-basnya/" TargetMode="External"/><Relationship Id="rId41" Type="http://schemas.openxmlformats.org/officeDocument/2006/relationships/hyperlink" Target="https://rupoem.ru/nekrasov/ne-toropis-moj.aspx" TargetMode="External"/><Relationship Id="rId54" Type="http://schemas.openxmlformats.org/officeDocument/2006/relationships/hyperlink" Target="https://resh.edu.ru/subject/lesson/7374/start/244946/" TargetMode="External"/><Relationship Id="rId62" Type="http://schemas.openxmlformats.org/officeDocument/2006/relationships/hyperlink" Target="https://resh.edu.ru/subject/lesson/7404/start/247473/" TargetMode="External"/><Relationship Id="rId70" Type="http://schemas.openxmlformats.org/officeDocument/2006/relationships/hyperlink" Target="https://resh.edu.ru/subject/lesson/7399/start/281102/" TargetMode="External"/><Relationship Id="rId75" Type="http://schemas.openxmlformats.org/officeDocument/2006/relationships/hyperlink" Target="https://resh.edu.ru/subject/lesson/7409/" TargetMode="External"/><Relationship Id="rId83" Type="http://schemas.openxmlformats.org/officeDocument/2006/relationships/hyperlink" Target="https://resh.edu.ru/subject/lesson/7413/" TargetMode="External"/><Relationship Id="rId88" Type="http://schemas.openxmlformats.org/officeDocument/2006/relationships/hyperlink" Target="https://resh.edu.ru/subject/lesson/7411/" TargetMode="External"/><Relationship Id="rId91" Type="http://schemas.openxmlformats.org/officeDocument/2006/relationships/hyperlink" Target="https://resh.edu.ru/subject/lesson/7410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372/start/245810/" TargetMode="External"/><Relationship Id="rId23" Type="http://schemas.openxmlformats.org/officeDocument/2006/relationships/hyperlink" Target="http://www.ezop.su/lisitsa_i_vinograd_2" TargetMode="External"/><Relationship Id="rId28" Type="http://schemas.openxmlformats.org/officeDocument/2006/relationships/hyperlink" Target="https://resh.edu.ru/subject/lesson/7391/start/245682/" TargetMode="External"/><Relationship Id="rId36" Type="http://schemas.openxmlformats.org/officeDocument/2006/relationships/hyperlink" Target="http://az.lib.ru/g/garshin_w_m/text_0020.shtml" TargetMode="External"/><Relationship Id="rId49" Type="http://schemas.openxmlformats.org/officeDocument/2006/relationships/hyperlink" Target="https://resh.edu.ru/subject/lesson/7378/start/245554/" TargetMode="External"/><Relationship Id="rId57" Type="http://schemas.openxmlformats.org/officeDocument/2006/relationships/hyperlink" Target="https://resh.edu.ru/subject/lesson/7406/start/245234/" TargetMode="External"/><Relationship Id="rId10" Type="http://schemas.openxmlformats.org/officeDocument/2006/relationships/hyperlink" Target="https://resh.edu.ru/subject/lesson/7371/start/245362/" TargetMode="External"/><Relationship Id="rId31" Type="http://schemas.openxmlformats.org/officeDocument/2006/relationships/hyperlink" Target="https://resh.edu.ru/subject/lesson/7388/start/244402/" TargetMode="External"/><Relationship Id="rId44" Type="http://schemas.openxmlformats.org/officeDocument/2006/relationships/hyperlink" Target="https://resh.edu.ru/subject/lesson/7381/start/244754/" TargetMode="External"/><Relationship Id="rId52" Type="http://schemas.openxmlformats.org/officeDocument/2006/relationships/hyperlink" Target="https://resh.edu.ru/subject/lesson/7376/start/245298/" TargetMode="External"/><Relationship Id="rId60" Type="http://schemas.openxmlformats.org/officeDocument/2006/relationships/hyperlink" Target="https://resh.edu.ru/subject/lesson/7409/start/245202/" TargetMode="External"/><Relationship Id="rId65" Type="http://schemas.openxmlformats.org/officeDocument/2006/relationships/hyperlink" Target="https://resh.edu.ru/subject/lesson/7402/start/245138/" TargetMode="External"/><Relationship Id="rId73" Type="http://schemas.openxmlformats.org/officeDocument/2006/relationships/hyperlink" Target="https://resh.edu.ru/subject/lesson/7398/start/247504/" TargetMode="External"/><Relationship Id="rId78" Type="http://schemas.openxmlformats.org/officeDocument/2006/relationships/hyperlink" Target="https://ilibrary.ru/text/1759/p.1/index.html" TargetMode="External"/><Relationship Id="rId81" Type="http://schemas.openxmlformats.org/officeDocument/2006/relationships/hyperlink" Target="https://resh.edu.ru/subject/lesson/7414/" TargetMode="External"/><Relationship Id="rId86" Type="http://schemas.openxmlformats.org/officeDocument/2006/relationships/hyperlink" Target="http://az.lib.ru/s/sand_z/text_07_chto_govoryat_tzvety.shtml" TargetMode="External"/><Relationship Id="rId9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370/start/245746/" TargetMode="External"/><Relationship Id="rId13" Type="http://schemas.openxmlformats.org/officeDocument/2006/relationships/hyperlink" Target="https://resh.edu.ru/subject/lesson/7368/start/245618/" TargetMode="External"/><Relationship Id="rId18" Type="http://schemas.openxmlformats.org/officeDocument/2006/relationships/hyperlink" Target="https://resh.edu.ru/subject/lesson/7393/start/245426/" TargetMode="External"/><Relationship Id="rId39" Type="http://schemas.openxmlformats.org/officeDocument/2006/relationships/hyperlink" Target="https://resh.edu.ru/subject/lesson/7385/start/24753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13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Семенова Екатерина</cp:lastModifiedBy>
  <cp:revision>325</cp:revision>
  <cp:lastPrinted>2018-09-01T14:47:00Z</cp:lastPrinted>
  <dcterms:created xsi:type="dcterms:W3CDTF">2020-03-17T18:52:00Z</dcterms:created>
  <dcterms:modified xsi:type="dcterms:W3CDTF">2020-09-18T11:49:00Z</dcterms:modified>
</cp:coreProperties>
</file>